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3B" w:rsidRPr="006D15B3" w:rsidRDefault="00E0403B" w:rsidP="00E0403B">
      <w:pPr>
        <w:pStyle w:val="22"/>
        <w:spacing w:after="0" w:line="240" w:lineRule="auto"/>
        <w:jc w:val="right"/>
        <w:rPr>
          <w:rFonts w:eastAsia="Calibri"/>
          <w:sz w:val="28"/>
          <w:szCs w:val="28"/>
        </w:rPr>
      </w:pPr>
    </w:p>
    <w:p w:rsidR="00BA2CCC" w:rsidRPr="00E4647D" w:rsidRDefault="00E4647D" w:rsidP="00BA2CC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647D">
        <w:rPr>
          <w:sz w:val="28"/>
          <w:szCs w:val="28"/>
        </w:rPr>
        <w:t>АДМИНИСТРАЦИЯ</w:t>
      </w:r>
    </w:p>
    <w:p w:rsidR="00BA2CCC" w:rsidRPr="00E4647D" w:rsidRDefault="00E4647D" w:rsidP="00BA2CCC">
      <w:pPr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BA2CCC" w:rsidRPr="00E4647D" w:rsidRDefault="00BA2CCC" w:rsidP="00BA2CCC">
      <w:pPr>
        <w:jc w:val="center"/>
        <w:rPr>
          <w:b/>
          <w:spacing w:val="-14"/>
          <w:sz w:val="28"/>
          <w:szCs w:val="28"/>
        </w:rPr>
      </w:pPr>
    </w:p>
    <w:p w:rsidR="00BA2CCC" w:rsidRPr="00E4647D" w:rsidRDefault="00BA2CCC" w:rsidP="00BA2CCC">
      <w:pPr>
        <w:pStyle w:val="1"/>
        <w:ind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E4647D" w:rsidRDefault="00BA2CCC" w:rsidP="00E4647D">
      <w:pPr>
        <w:jc w:val="center"/>
        <w:rPr>
          <w:u w:val="single"/>
        </w:rPr>
      </w:pPr>
      <w:r w:rsidRPr="00E4647D">
        <w:t xml:space="preserve">от </w:t>
      </w:r>
      <w:r w:rsidR="00130608">
        <w:rPr>
          <w:lang w:val="en-US"/>
        </w:rPr>
        <w:t>19</w:t>
      </w:r>
      <w:r w:rsidR="00130608">
        <w:t>.</w:t>
      </w:r>
      <w:r w:rsidR="00130608">
        <w:rPr>
          <w:lang w:val="en-US"/>
        </w:rPr>
        <w:t>04</w:t>
      </w:r>
      <w:r w:rsidR="00130608">
        <w:t>.</w:t>
      </w:r>
      <w:r w:rsidR="00E0403B">
        <w:t>20</w:t>
      </w:r>
      <w:r w:rsidR="008E2423">
        <w:t xml:space="preserve">22 </w:t>
      </w:r>
      <w:r w:rsidR="000B7739" w:rsidRPr="00E4647D">
        <w:t>г.</w:t>
      </w:r>
      <w:r w:rsidR="00E3239E" w:rsidRPr="00E4647D">
        <w:t xml:space="preserve">   № </w:t>
      </w:r>
      <w:r w:rsidR="00130608">
        <w:t>476</w:t>
      </w:r>
      <w:r w:rsidR="00E3239E" w:rsidRPr="00E4647D">
        <w:t xml:space="preserve"> </w:t>
      </w:r>
      <w:r w:rsidR="000F40F3">
        <w:t xml:space="preserve"> </w:t>
      </w:r>
    </w:p>
    <w:p w:rsidR="002845B9" w:rsidRPr="00F167D7" w:rsidRDefault="002845B9" w:rsidP="00F167D7">
      <w:pPr>
        <w:pStyle w:val="a6"/>
        <w:rPr>
          <w:sz w:val="28"/>
          <w:szCs w:val="28"/>
        </w:rPr>
      </w:pPr>
    </w:p>
    <w:p w:rsidR="00F167D7" w:rsidRDefault="00F167D7" w:rsidP="00F167D7">
      <w:pPr>
        <w:pStyle w:val="a6"/>
        <w:rPr>
          <w:bCs w:val="0"/>
          <w:sz w:val="28"/>
          <w:szCs w:val="28"/>
        </w:rPr>
      </w:pPr>
      <w:r w:rsidRPr="00F167D7">
        <w:rPr>
          <w:sz w:val="28"/>
          <w:szCs w:val="28"/>
        </w:rPr>
        <w:t>Об утверждении</w:t>
      </w:r>
      <w:r w:rsidRPr="00F167D7">
        <w:rPr>
          <w:bCs w:val="0"/>
          <w:sz w:val="28"/>
          <w:szCs w:val="28"/>
        </w:rPr>
        <w:t xml:space="preserve"> порядка предоставления </w:t>
      </w:r>
      <w:r w:rsidR="000D59E5" w:rsidRPr="00F167D7">
        <w:rPr>
          <w:bCs w:val="0"/>
          <w:sz w:val="28"/>
          <w:szCs w:val="28"/>
        </w:rPr>
        <w:t>субсиди</w:t>
      </w:r>
      <w:r w:rsidR="000D59E5">
        <w:rPr>
          <w:bCs w:val="0"/>
          <w:sz w:val="28"/>
          <w:szCs w:val="28"/>
        </w:rPr>
        <w:t>и</w:t>
      </w:r>
      <w:r w:rsidR="000D59E5" w:rsidRPr="00F167D7">
        <w:rPr>
          <w:bCs w:val="0"/>
          <w:sz w:val="28"/>
          <w:szCs w:val="28"/>
        </w:rPr>
        <w:t xml:space="preserve"> </w:t>
      </w:r>
      <w:r w:rsidRPr="00F167D7">
        <w:rPr>
          <w:bCs w:val="0"/>
          <w:sz w:val="28"/>
          <w:szCs w:val="28"/>
        </w:rPr>
        <w:t>из бюджета</w:t>
      </w:r>
      <w:r w:rsidR="00E0403B">
        <w:rPr>
          <w:bCs w:val="0"/>
          <w:sz w:val="28"/>
          <w:szCs w:val="28"/>
        </w:rPr>
        <w:t xml:space="preserve"> </w:t>
      </w:r>
      <w:r w:rsidRPr="00F167D7">
        <w:rPr>
          <w:bCs w:val="0"/>
          <w:sz w:val="28"/>
          <w:szCs w:val="28"/>
        </w:rPr>
        <w:t>муниципального</w:t>
      </w:r>
      <w:r>
        <w:rPr>
          <w:bCs w:val="0"/>
          <w:sz w:val="28"/>
          <w:szCs w:val="28"/>
        </w:rPr>
        <w:t xml:space="preserve"> </w:t>
      </w:r>
      <w:r w:rsidRPr="00F167D7">
        <w:rPr>
          <w:bCs w:val="0"/>
          <w:sz w:val="28"/>
          <w:szCs w:val="28"/>
        </w:rPr>
        <w:t xml:space="preserve">образования </w:t>
      </w:r>
      <w:proofErr w:type="spellStart"/>
      <w:r w:rsidRPr="00F167D7">
        <w:rPr>
          <w:bCs w:val="0"/>
          <w:sz w:val="28"/>
          <w:szCs w:val="28"/>
        </w:rPr>
        <w:t>Волосовское</w:t>
      </w:r>
      <w:proofErr w:type="spellEnd"/>
      <w:r w:rsidRPr="00F167D7">
        <w:rPr>
          <w:bCs w:val="0"/>
          <w:sz w:val="28"/>
          <w:szCs w:val="28"/>
        </w:rPr>
        <w:t xml:space="preserve"> городское поселение </w:t>
      </w:r>
      <w:proofErr w:type="spellStart"/>
      <w:r>
        <w:rPr>
          <w:bCs w:val="0"/>
          <w:sz w:val="28"/>
          <w:szCs w:val="28"/>
        </w:rPr>
        <w:t>В</w:t>
      </w:r>
      <w:r w:rsidRPr="00F167D7">
        <w:rPr>
          <w:bCs w:val="0"/>
          <w:sz w:val="28"/>
          <w:szCs w:val="28"/>
        </w:rPr>
        <w:t>олосовского</w:t>
      </w:r>
      <w:proofErr w:type="spellEnd"/>
      <w:r w:rsidRPr="00F167D7">
        <w:rPr>
          <w:bCs w:val="0"/>
          <w:sz w:val="28"/>
          <w:szCs w:val="28"/>
        </w:rPr>
        <w:t xml:space="preserve"> муниципального района Ленинградской области </w:t>
      </w:r>
      <w:r w:rsidR="00D727C5" w:rsidRPr="00605632">
        <w:rPr>
          <w:rFonts w:eastAsiaTheme="minorHAnsi"/>
          <w:sz w:val="28"/>
          <w:szCs w:val="28"/>
          <w:lang w:eastAsia="en-US"/>
        </w:rPr>
        <w:t>юридическим лицам</w:t>
      </w:r>
      <w:r w:rsidR="00D727C5">
        <w:rPr>
          <w:rFonts w:eastAsiaTheme="minorHAnsi"/>
          <w:sz w:val="28"/>
          <w:szCs w:val="28"/>
          <w:lang w:eastAsia="en-US"/>
        </w:rPr>
        <w:t xml:space="preserve"> </w:t>
      </w:r>
      <w:r w:rsidR="00D727C5" w:rsidRPr="00605632">
        <w:rPr>
          <w:rFonts w:eastAsiaTheme="minorHAnsi"/>
          <w:sz w:val="28"/>
          <w:szCs w:val="28"/>
          <w:lang w:eastAsia="en-US"/>
        </w:rPr>
        <w:t>(за исключением субсидий муниципальным учреждениям), индивидуальным предпринимателям, а также физическим лицам</w:t>
      </w:r>
      <w:r w:rsidR="006B42E3">
        <w:rPr>
          <w:rFonts w:eastAsiaTheme="minorHAnsi"/>
          <w:sz w:val="28"/>
          <w:szCs w:val="28"/>
          <w:lang w:eastAsia="en-US"/>
        </w:rPr>
        <w:t xml:space="preserve"> </w:t>
      </w:r>
      <w:r w:rsidRPr="00F167D7">
        <w:rPr>
          <w:bCs w:val="0"/>
          <w:sz w:val="28"/>
          <w:szCs w:val="28"/>
        </w:rPr>
        <w:t>на возмещение фактически полученных убытков</w:t>
      </w:r>
    </w:p>
    <w:p w:rsidR="00627798" w:rsidRDefault="00F167D7" w:rsidP="00F167D7">
      <w:pPr>
        <w:pStyle w:val="a6"/>
        <w:rPr>
          <w:bCs w:val="0"/>
          <w:sz w:val="28"/>
          <w:szCs w:val="28"/>
        </w:rPr>
      </w:pPr>
      <w:r w:rsidRPr="00F167D7">
        <w:rPr>
          <w:bCs w:val="0"/>
          <w:sz w:val="28"/>
          <w:szCs w:val="28"/>
        </w:rPr>
        <w:t>в связи с применением регулируемых тарифов на</w:t>
      </w:r>
      <w:r>
        <w:rPr>
          <w:bCs w:val="0"/>
          <w:sz w:val="28"/>
          <w:szCs w:val="28"/>
        </w:rPr>
        <w:t xml:space="preserve"> </w:t>
      </w:r>
      <w:r w:rsidRPr="00F167D7">
        <w:rPr>
          <w:bCs w:val="0"/>
          <w:sz w:val="28"/>
          <w:szCs w:val="28"/>
        </w:rPr>
        <w:t>предоставление населению услуг банного хозяйства</w:t>
      </w:r>
    </w:p>
    <w:p w:rsidR="00F167D7" w:rsidRPr="00F167D7" w:rsidRDefault="00F167D7" w:rsidP="00F167D7">
      <w:pPr>
        <w:pStyle w:val="a3"/>
      </w:pPr>
    </w:p>
    <w:p w:rsidR="008E2423" w:rsidRDefault="00F167D7" w:rsidP="00E1091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84718D">
        <w:rPr>
          <w:sz w:val="28"/>
          <w:szCs w:val="28"/>
        </w:rPr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E10912">
        <w:rPr>
          <w:sz w:val="28"/>
          <w:szCs w:val="28"/>
        </w:rPr>
        <w:t>в соответствии Постановлением Правительства Российской Федерации от 18.0</w:t>
      </w:r>
      <w:r w:rsidR="00617DF6">
        <w:rPr>
          <w:sz w:val="28"/>
          <w:szCs w:val="28"/>
        </w:rPr>
        <w:t>9</w:t>
      </w:r>
      <w:r w:rsidR="00E10912">
        <w:rPr>
          <w:sz w:val="28"/>
          <w:szCs w:val="28"/>
        </w:rPr>
        <w:t>.2020 №1492 «Об общих требованиях к нормативным правовым актам, муниципальным правовым актам, регулирующим предоставлении субсидий, в том числе грантов в форме субсидий,</w:t>
      </w:r>
      <w:r w:rsidR="00F8773E">
        <w:rPr>
          <w:sz w:val="28"/>
          <w:szCs w:val="28"/>
        </w:rPr>
        <w:t xml:space="preserve"> </w:t>
      </w:r>
      <w:r w:rsidR="00E10912">
        <w:rPr>
          <w:sz w:val="28"/>
          <w:szCs w:val="28"/>
        </w:rPr>
        <w:t>юридическим лицам,</w:t>
      </w:r>
      <w:r w:rsidR="00F8773E">
        <w:rPr>
          <w:sz w:val="28"/>
          <w:szCs w:val="28"/>
        </w:rPr>
        <w:t xml:space="preserve"> </w:t>
      </w:r>
      <w:r w:rsidR="00E10912">
        <w:rPr>
          <w:sz w:val="28"/>
          <w:szCs w:val="28"/>
        </w:rPr>
        <w:t>индиви</w:t>
      </w:r>
      <w:r w:rsidR="00F8773E">
        <w:rPr>
          <w:sz w:val="28"/>
          <w:szCs w:val="28"/>
        </w:rPr>
        <w:t>д</w:t>
      </w:r>
      <w:r w:rsidR="00E10912">
        <w:rPr>
          <w:sz w:val="28"/>
          <w:szCs w:val="28"/>
        </w:rPr>
        <w:t xml:space="preserve">уальным предпринимателям, а также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167D7">
        <w:rPr>
          <w:sz w:val="28"/>
          <w:szCs w:val="28"/>
        </w:rPr>
        <w:t xml:space="preserve">в соответствии с Положением о Комитете по городскому хозяйству администрации муниципального образования </w:t>
      </w:r>
      <w:proofErr w:type="spellStart"/>
      <w:r w:rsidRPr="00F167D7">
        <w:rPr>
          <w:sz w:val="28"/>
          <w:szCs w:val="28"/>
        </w:rPr>
        <w:t>Волосовский</w:t>
      </w:r>
      <w:proofErr w:type="spellEnd"/>
      <w:r w:rsidRPr="00F167D7">
        <w:rPr>
          <w:sz w:val="28"/>
          <w:szCs w:val="28"/>
        </w:rPr>
        <w:t xml:space="preserve"> муниципальный район Ленинградской области, утвержденным решением совета депутатов </w:t>
      </w:r>
      <w:proofErr w:type="spellStart"/>
      <w:r w:rsidRPr="00F167D7">
        <w:rPr>
          <w:sz w:val="28"/>
          <w:szCs w:val="28"/>
        </w:rPr>
        <w:t>Волосовского</w:t>
      </w:r>
      <w:proofErr w:type="spellEnd"/>
      <w:r w:rsidRPr="00F167D7">
        <w:rPr>
          <w:sz w:val="28"/>
          <w:szCs w:val="28"/>
        </w:rPr>
        <w:t xml:space="preserve"> муниципального района Ленинградс</w:t>
      </w:r>
      <w:r>
        <w:rPr>
          <w:sz w:val="28"/>
          <w:szCs w:val="28"/>
        </w:rPr>
        <w:t>кой области от 22.04.2015 № 60,</w:t>
      </w:r>
      <w:r w:rsidR="00951B30">
        <w:rPr>
          <w:sz w:val="28"/>
          <w:szCs w:val="28"/>
        </w:rPr>
        <w:t xml:space="preserve"> Администрация </w:t>
      </w:r>
      <w:r w:rsidRPr="00F167D7">
        <w:rPr>
          <w:sz w:val="28"/>
          <w:szCs w:val="28"/>
        </w:rPr>
        <w:t>муниципального</w:t>
      </w:r>
      <w:r w:rsidR="00951B30">
        <w:rPr>
          <w:sz w:val="28"/>
          <w:szCs w:val="28"/>
        </w:rPr>
        <w:t xml:space="preserve"> образования </w:t>
      </w:r>
      <w:proofErr w:type="spellStart"/>
      <w:r w:rsidR="00951B30">
        <w:rPr>
          <w:sz w:val="28"/>
          <w:szCs w:val="28"/>
        </w:rPr>
        <w:t>Волосовский</w:t>
      </w:r>
      <w:proofErr w:type="spellEnd"/>
      <w:r w:rsidR="00951B30">
        <w:rPr>
          <w:sz w:val="28"/>
          <w:szCs w:val="28"/>
        </w:rPr>
        <w:t xml:space="preserve"> муниципальный</w:t>
      </w:r>
      <w:r w:rsidRPr="00F167D7">
        <w:rPr>
          <w:sz w:val="28"/>
          <w:szCs w:val="28"/>
        </w:rPr>
        <w:t xml:space="preserve"> район Ленинградской области</w:t>
      </w:r>
      <w:r w:rsidR="000E7A5E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2845B9" w:rsidRPr="00131A36" w:rsidRDefault="000E7A5E" w:rsidP="007C3C7E">
      <w:pPr>
        <w:widowControl w:val="0"/>
        <w:jc w:val="both"/>
        <w:rPr>
          <w:b/>
          <w:sz w:val="28"/>
          <w:szCs w:val="28"/>
        </w:rPr>
      </w:pP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п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о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с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а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н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о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в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л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я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е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т</w:t>
      </w:r>
      <w:r w:rsidRPr="00131A36">
        <w:rPr>
          <w:sz w:val="28"/>
          <w:szCs w:val="28"/>
        </w:rPr>
        <w:t>:</w:t>
      </w:r>
    </w:p>
    <w:p w:rsidR="00951B30" w:rsidRDefault="00951B30" w:rsidP="00951B3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51B30">
        <w:rPr>
          <w:sz w:val="28"/>
          <w:szCs w:val="28"/>
        </w:rPr>
        <w:t xml:space="preserve">Утвердить </w:t>
      </w:r>
      <w:r w:rsidR="002E36FF">
        <w:rPr>
          <w:sz w:val="28"/>
          <w:szCs w:val="28"/>
        </w:rPr>
        <w:t>Порядок предоставления</w:t>
      </w:r>
      <w:r w:rsidR="000D59E5" w:rsidRPr="000D59E5">
        <w:rPr>
          <w:sz w:val="28"/>
          <w:szCs w:val="28"/>
        </w:rPr>
        <w:t xml:space="preserve"> </w:t>
      </w:r>
      <w:r w:rsidR="000D59E5">
        <w:rPr>
          <w:sz w:val="28"/>
          <w:szCs w:val="28"/>
        </w:rPr>
        <w:t>субсидии</w:t>
      </w:r>
      <w:r w:rsidR="002E36FF">
        <w:rPr>
          <w:sz w:val="28"/>
          <w:szCs w:val="28"/>
        </w:rPr>
        <w:t xml:space="preserve"> из бюджета </w:t>
      </w:r>
      <w:r w:rsidRPr="00951B30">
        <w:rPr>
          <w:sz w:val="28"/>
          <w:szCs w:val="28"/>
        </w:rPr>
        <w:t xml:space="preserve">муниципального образования </w:t>
      </w:r>
      <w:proofErr w:type="spellStart"/>
      <w:r w:rsidRPr="00951B30">
        <w:rPr>
          <w:sz w:val="28"/>
          <w:szCs w:val="28"/>
        </w:rPr>
        <w:t>Волосовское</w:t>
      </w:r>
      <w:proofErr w:type="spellEnd"/>
      <w:r w:rsidRPr="00951B30">
        <w:rPr>
          <w:sz w:val="28"/>
          <w:szCs w:val="28"/>
        </w:rPr>
        <w:t xml:space="preserve"> городское поселение </w:t>
      </w:r>
      <w:proofErr w:type="spellStart"/>
      <w:r w:rsidRPr="00951B30">
        <w:rPr>
          <w:sz w:val="28"/>
          <w:szCs w:val="28"/>
        </w:rPr>
        <w:t>Волосовского</w:t>
      </w:r>
      <w:proofErr w:type="spellEnd"/>
      <w:r w:rsidRPr="00951B30">
        <w:rPr>
          <w:sz w:val="28"/>
          <w:szCs w:val="28"/>
        </w:rPr>
        <w:t xml:space="preserve"> муниципального района Ленинградской области</w:t>
      </w:r>
      <w:r w:rsidR="006B42E3">
        <w:rPr>
          <w:sz w:val="28"/>
          <w:szCs w:val="28"/>
        </w:rPr>
        <w:t xml:space="preserve"> юридическим лицам (за исключением субсидий муниципальным учреждениям),индивидуальным предпринимателям, а также физическим лицам </w:t>
      </w:r>
      <w:r w:rsidR="002E36FF">
        <w:rPr>
          <w:sz w:val="28"/>
          <w:szCs w:val="28"/>
        </w:rPr>
        <w:t>на возмещение фактически полученных убытков в связи с применением регулируемых тарифов на предоставление населению услуг банного хозяйства</w:t>
      </w:r>
      <w:r w:rsidRPr="00951B30">
        <w:rPr>
          <w:sz w:val="28"/>
          <w:szCs w:val="28"/>
        </w:rPr>
        <w:t xml:space="preserve"> (далее Порядок) согласно приложению 1 к настоящему постановлению.</w:t>
      </w:r>
    </w:p>
    <w:p w:rsidR="002845B9" w:rsidRDefault="00951B30" w:rsidP="00951B3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 w:rsidR="00083064" w:rsidRPr="00131A36">
        <w:rPr>
          <w:sz w:val="28"/>
          <w:szCs w:val="28"/>
          <w:lang w:eastAsia="ar-SA"/>
        </w:rPr>
        <w:t xml:space="preserve">Опубликовать настоящее постановление в газете «Сельская новь» и разместить на </w:t>
      </w:r>
      <w:r w:rsidR="00083064">
        <w:rPr>
          <w:sz w:val="28"/>
          <w:szCs w:val="28"/>
          <w:lang w:eastAsia="ar-SA"/>
        </w:rPr>
        <w:t xml:space="preserve">официальном сайте администрации </w:t>
      </w:r>
      <w:proofErr w:type="spellStart"/>
      <w:r w:rsidR="00083064" w:rsidRPr="00131A36">
        <w:rPr>
          <w:sz w:val="28"/>
          <w:szCs w:val="28"/>
          <w:lang w:eastAsia="ar-SA"/>
        </w:rPr>
        <w:t>Волосовск</w:t>
      </w:r>
      <w:r w:rsidR="00083064">
        <w:rPr>
          <w:sz w:val="28"/>
          <w:szCs w:val="28"/>
          <w:lang w:eastAsia="ar-SA"/>
        </w:rPr>
        <w:t>ого</w:t>
      </w:r>
      <w:proofErr w:type="spellEnd"/>
      <w:r w:rsidR="00083064" w:rsidRPr="00131A36">
        <w:rPr>
          <w:sz w:val="28"/>
          <w:szCs w:val="28"/>
          <w:lang w:eastAsia="ar-SA"/>
        </w:rPr>
        <w:t xml:space="preserve"> муниципальн</w:t>
      </w:r>
      <w:r w:rsidR="00083064">
        <w:rPr>
          <w:sz w:val="28"/>
          <w:szCs w:val="28"/>
          <w:lang w:eastAsia="ar-SA"/>
        </w:rPr>
        <w:t>ого</w:t>
      </w:r>
      <w:r w:rsidR="00083064" w:rsidRPr="00131A36">
        <w:rPr>
          <w:sz w:val="28"/>
          <w:szCs w:val="28"/>
          <w:lang w:eastAsia="ar-SA"/>
        </w:rPr>
        <w:t xml:space="preserve"> район</w:t>
      </w:r>
      <w:r w:rsidR="00083064">
        <w:rPr>
          <w:sz w:val="28"/>
          <w:szCs w:val="28"/>
          <w:lang w:eastAsia="ar-SA"/>
        </w:rPr>
        <w:t>а</w:t>
      </w:r>
      <w:r w:rsidR="002845B9" w:rsidRPr="00A30046">
        <w:rPr>
          <w:sz w:val="28"/>
          <w:szCs w:val="28"/>
        </w:rPr>
        <w:t>.</w:t>
      </w:r>
    </w:p>
    <w:p w:rsidR="0032321E" w:rsidRDefault="00951B30" w:rsidP="00951B30">
      <w:pPr>
        <w:pStyle w:val="af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ab/>
        <w:t xml:space="preserve">3. </w:t>
      </w:r>
      <w:r w:rsidRPr="00951B30">
        <w:rPr>
          <w:sz w:val="28"/>
          <w:szCs w:val="28"/>
          <w:lang w:eastAsia="ar-SA"/>
        </w:rPr>
        <w:t>Постановление вступает в силу после официального опубликования и распространяет свое действие на правоотношения</w:t>
      </w:r>
      <w:r>
        <w:rPr>
          <w:sz w:val="28"/>
          <w:szCs w:val="28"/>
          <w:lang w:eastAsia="ar-SA"/>
        </w:rPr>
        <w:t>,</w:t>
      </w:r>
      <w:r w:rsidRPr="00951B30">
        <w:rPr>
          <w:sz w:val="28"/>
          <w:szCs w:val="28"/>
          <w:lang w:eastAsia="ar-SA"/>
        </w:rPr>
        <w:t xml:space="preserve"> возникшие с 01.01.2022 года. </w:t>
      </w:r>
    </w:p>
    <w:p w:rsidR="002845B9" w:rsidRPr="00A30046" w:rsidRDefault="00951B30" w:rsidP="00951B3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6B42E3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 </w:t>
      </w:r>
      <w:r w:rsidR="002845B9" w:rsidRPr="00A30046">
        <w:rPr>
          <w:sz w:val="28"/>
          <w:szCs w:val="28"/>
        </w:rPr>
        <w:t>Контроль за выполнение</w:t>
      </w:r>
      <w:r w:rsidR="003646D8" w:rsidRPr="00A30046">
        <w:rPr>
          <w:sz w:val="28"/>
          <w:szCs w:val="28"/>
        </w:rPr>
        <w:t>м</w:t>
      </w:r>
      <w:r w:rsidR="002845B9"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="002845B9"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BA2CCC" w:rsidRDefault="002C3288" w:rsidP="00BD049B">
      <w:pPr>
        <w:tabs>
          <w:tab w:val="left" w:pos="2406"/>
          <w:tab w:val="right" w:pos="9072"/>
        </w:tabs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Pr="00BD049B">
        <w:rPr>
          <w:sz w:val="28"/>
          <w:szCs w:val="28"/>
        </w:rPr>
        <w:tab/>
      </w:r>
      <w:r w:rsidR="00BD049B">
        <w:rPr>
          <w:sz w:val="28"/>
          <w:szCs w:val="28"/>
        </w:rPr>
        <w:t xml:space="preserve">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A60E1B" w:rsidRDefault="00A60E1B" w:rsidP="00BD049B">
      <w:pPr>
        <w:rPr>
          <w:sz w:val="22"/>
          <w:szCs w:val="22"/>
        </w:rPr>
      </w:pPr>
    </w:p>
    <w:p w:rsidR="00EB7108" w:rsidRDefault="000F40F3" w:rsidP="006A30C3">
      <w:pPr>
        <w:rPr>
          <w:sz w:val="16"/>
          <w:szCs w:val="16"/>
        </w:rPr>
      </w:pPr>
      <w:proofErr w:type="spellStart"/>
      <w:r w:rsidRPr="000F40F3">
        <w:rPr>
          <w:sz w:val="16"/>
          <w:szCs w:val="16"/>
        </w:rPr>
        <w:t>Благушина</w:t>
      </w:r>
      <w:proofErr w:type="spellEnd"/>
      <w:r w:rsidRPr="000F40F3">
        <w:rPr>
          <w:sz w:val="16"/>
          <w:szCs w:val="16"/>
        </w:rPr>
        <w:t xml:space="preserve"> Е.А.</w:t>
      </w:r>
    </w:p>
    <w:p w:rsidR="000F40F3" w:rsidRPr="000F40F3" w:rsidRDefault="000F40F3" w:rsidP="006A30C3">
      <w:pPr>
        <w:rPr>
          <w:sz w:val="16"/>
          <w:szCs w:val="16"/>
        </w:rPr>
      </w:pPr>
      <w:r>
        <w:rPr>
          <w:sz w:val="16"/>
          <w:szCs w:val="16"/>
        </w:rPr>
        <w:t>(8 813 73) 24-021</w:t>
      </w:r>
    </w:p>
    <w:p w:rsidR="00A60E1B" w:rsidRDefault="00A60E1B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</w:p>
    <w:p w:rsidR="00A60E1B" w:rsidRDefault="00A60E1B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</w:p>
    <w:p w:rsidR="00C56F49" w:rsidRDefault="00C56F49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r w:rsidRPr="00C56F49">
        <w:rPr>
          <w:rFonts w:eastAsia="Calibri"/>
          <w:lang w:eastAsia="en-US"/>
        </w:rPr>
        <w:lastRenderedPageBreak/>
        <w:t xml:space="preserve">Приложение </w:t>
      </w:r>
    </w:p>
    <w:p w:rsidR="003C622E" w:rsidRDefault="003C622E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</w:p>
    <w:p w:rsidR="001B7BD3" w:rsidRPr="00C56F49" w:rsidRDefault="001B7BD3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C56F49" w:rsidRPr="00C56F49" w:rsidRDefault="003C622E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56F49" w:rsidRPr="00C56F49">
        <w:rPr>
          <w:rFonts w:eastAsia="Calibri"/>
          <w:lang w:eastAsia="en-US"/>
        </w:rPr>
        <w:t>остановлени</w:t>
      </w:r>
      <w:r w:rsidR="001B7BD3">
        <w:rPr>
          <w:rFonts w:eastAsia="Calibri"/>
          <w:lang w:eastAsia="en-US"/>
        </w:rPr>
        <w:t xml:space="preserve">ем </w:t>
      </w:r>
      <w:r w:rsidR="00C56F49" w:rsidRPr="00C56F49">
        <w:rPr>
          <w:rFonts w:eastAsia="Calibri"/>
          <w:lang w:eastAsia="en-US"/>
        </w:rPr>
        <w:t xml:space="preserve">администрации </w:t>
      </w:r>
    </w:p>
    <w:p w:rsidR="00C56F49" w:rsidRPr="00C56F49" w:rsidRDefault="00C56F49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r w:rsidRPr="00C56F49">
        <w:rPr>
          <w:rFonts w:eastAsia="Calibri"/>
          <w:lang w:eastAsia="en-US"/>
        </w:rPr>
        <w:t xml:space="preserve">муниципального образования </w:t>
      </w:r>
    </w:p>
    <w:p w:rsidR="00C56F49" w:rsidRPr="00C56F49" w:rsidRDefault="00C56F49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proofErr w:type="spellStart"/>
      <w:r w:rsidRPr="00C56F49">
        <w:rPr>
          <w:rFonts w:eastAsia="Calibri"/>
          <w:lang w:eastAsia="en-US"/>
        </w:rPr>
        <w:t>Волосовский</w:t>
      </w:r>
      <w:proofErr w:type="spellEnd"/>
      <w:r w:rsidRPr="00C56F49">
        <w:rPr>
          <w:rFonts w:eastAsia="Calibri"/>
          <w:lang w:eastAsia="en-US"/>
        </w:rPr>
        <w:t xml:space="preserve"> муниципальный район </w:t>
      </w:r>
    </w:p>
    <w:p w:rsidR="00C56F49" w:rsidRPr="00C56F49" w:rsidRDefault="00C56F49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r w:rsidRPr="00C56F49">
        <w:rPr>
          <w:rFonts w:eastAsia="Calibri"/>
          <w:lang w:eastAsia="en-US"/>
        </w:rPr>
        <w:t>Ленинградской области</w:t>
      </w:r>
    </w:p>
    <w:p w:rsidR="00C56F49" w:rsidRPr="00C56F49" w:rsidRDefault="00C56F49" w:rsidP="00C56F49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uppressAutoHyphens w:val="0"/>
        <w:ind w:right="-1"/>
        <w:jc w:val="right"/>
        <w:rPr>
          <w:rFonts w:eastAsia="Calibri"/>
          <w:lang w:eastAsia="en-US"/>
        </w:rPr>
      </w:pPr>
      <w:r w:rsidRPr="00C56F49">
        <w:rPr>
          <w:rFonts w:eastAsia="Calibri"/>
          <w:lang w:eastAsia="en-US"/>
        </w:rPr>
        <w:t>от ______________ № _________</w:t>
      </w:r>
    </w:p>
    <w:p w:rsidR="00C56F49" w:rsidRDefault="00C56F49" w:rsidP="000F40F3">
      <w:pPr>
        <w:pStyle w:val="a6"/>
        <w:rPr>
          <w:bCs w:val="0"/>
          <w:sz w:val="28"/>
          <w:szCs w:val="28"/>
        </w:rPr>
      </w:pPr>
    </w:p>
    <w:p w:rsidR="00C56F49" w:rsidRDefault="00C56F49" w:rsidP="006B42E3">
      <w:pPr>
        <w:pStyle w:val="a6"/>
        <w:rPr>
          <w:bCs w:val="0"/>
          <w:sz w:val="28"/>
          <w:szCs w:val="28"/>
        </w:rPr>
      </w:pPr>
    </w:p>
    <w:p w:rsidR="000F40F3" w:rsidRPr="000F40F3" w:rsidRDefault="000F40F3" w:rsidP="006B42E3">
      <w:pPr>
        <w:pStyle w:val="a6"/>
        <w:rPr>
          <w:bCs w:val="0"/>
          <w:sz w:val="28"/>
          <w:szCs w:val="28"/>
        </w:rPr>
      </w:pPr>
      <w:r w:rsidRPr="000F40F3">
        <w:rPr>
          <w:bCs w:val="0"/>
          <w:sz w:val="28"/>
          <w:szCs w:val="28"/>
        </w:rPr>
        <w:t>ПОРЯДОК</w:t>
      </w:r>
    </w:p>
    <w:p w:rsidR="006B42E3" w:rsidRDefault="006B42E3" w:rsidP="006B42E3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="000F40F3" w:rsidRPr="000F40F3">
        <w:rPr>
          <w:bCs w:val="0"/>
          <w:sz w:val="28"/>
          <w:szCs w:val="28"/>
        </w:rPr>
        <w:t>редоставления</w:t>
      </w:r>
      <w:r w:rsidRPr="006B42E3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>
        <w:rPr>
          <w:bCs w:val="0"/>
          <w:sz w:val="28"/>
          <w:szCs w:val="28"/>
        </w:rPr>
        <w:t xml:space="preserve"> </w:t>
      </w:r>
      <w:r w:rsidR="000F40F3" w:rsidRPr="000F40F3">
        <w:rPr>
          <w:bCs w:val="0"/>
          <w:sz w:val="28"/>
          <w:szCs w:val="28"/>
        </w:rPr>
        <w:t>из бюджета муниципального образования</w:t>
      </w:r>
    </w:p>
    <w:p w:rsidR="006B42E3" w:rsidRDefault="000F40F3" w:rsidP="006B42E3">
      <w:pPr>
        <w:pStyle w:val="a6"/>
        <w:rPr>
          <w:bCs w:val="0"/>
          <w:sz w:val="28"/>
          <w:szCs w:val="28"/>
        </w:rPr>
      </w:pPr>
      <w:proofErr w:type="spellStart"/>
      <w:r w:rsidRPr="000F40F3">
        <w:rPr>
          <w:bCs w:val="0"/>
          <w:sz w:val="28"/>
          <w:szCs w:val="28"/>
        </w:rPr>
        <w:t>Волосовское</w:t>
      </w:r>
      <w:proofErr w:type="spellEnd"/>
      <w:r w:rsidRPr="000F40F3">
        <w:rPr>
          <w:bCs w:val="0"/>
          <w:sz w:val="28"/>
          <w:szCs w:val="28"/>
        </w:rPr>
        <w:t xml:space="preserve"> городское поселение </w:t>
      </w:r>
      <w:proofErr w:type="spellStart"/>
      <w:r w:rsidRPr="000F40F3">
        <w:rPr>
          <w:bCs w:val="0"/>
          <w:sz w:val="28"/>
          <w:szCs w:val="28"/>
        </w:rPr>
        <w:t>Волосовского</w:t>
      </w:r>
      <w:proofErr w:type="spellEnd"/>
      <w:r w:rsidRPr="000F40F3">
        <w:rPr>
          <w:bCs w:val="0"/>
          <w:sz w:val="28"/>
          <w:szCs w:val="28"/>
        </w:rPr>
        <w:t xml:space="preserve"> муниципального</w:t>
      </w:r>
    </w:p>
    <w:p w:rsidR="006B42E3" w:rsidRDefault="000F40F3" w:rsidP="006B42E3">
      <w:pPr>
        <w:pStyle w:val="a6"/>
        <w:rPr>
          <w:sz w:val="28"/>
          <w:szCs w:val="28"/>
        </w:rPr>
      </w:pPr>
      <w:r w:rsidRPr="000F40F3">
        <w:rPr>
          <w:bCs w:val="0"/>
          <w:sz w:val="28"/>
          <w:szCs w:val="28"/>
        </w:rPr>
        <w:t xml:space="preserve">района Ленинградской области </w:t>
      </w:r>
      <w:r w:rsidR="006B42E3">
        <w:rPr>
          <w:sz w:val="28"/>
          <w:szCs w:val="28"/>
        </w:rPr>
        <w:t>юридическим лицам</w:t>
      </w:r>
    </w:p>
    <w:p w:rsidR="006B42E3" w:rsidRDefault="006B42E3" w:rsidP="006B42E3">
      <w:pPr>
        <w:pStyle w:val="a6"/>
        <w:rPr>
          <w:sz w:val="28"/>
          <w:szCs w:val="28"/>
        </w:rPr>
      </w:pPr>
      <w:r>
        <w:rPr>
          <w:sz w:val="28"/>
          <w:szCs w:val="28"/>
        </w:rPr>
        <w:t>(за исключением субсидий муниципальным</w:t>
      </w:r>
      <w:r w:rsidRPr="006B42E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учреждениям), индивидуальным предпринимателям, а также физическим лицам</w:t>
      </w:r>
    </w:p>
    <w:p w:rsidR="006B42E3" w:rsidRDefault="006B42E3" w:rsidP="006B42E3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возмещение фактически полученных убытков в связи</w:t>
      </w:r>
    </w:p>
    <w:p w:rsidR="006B42E3" w:rsidRDefault="006B42E3" w:rsidP="006B42E3">
      <w:pPr>
        <w:pStyle w:val="a6"/>
        <w:rPr>
          <w:sz w:val="28"/>
          <w:szCs w:val="28"/>
        </w:rPr>
      </w:pPr>
      <w:r>
        <w:rPr>
          <w:sz w:val="28"/>
          <w:szCs w:val="28"/>
        </w:rPr>
        <w:t>с применением регулируемых тарифов на предоставление</w:t>
      </w:r>
    </w:p>
    <w:p w:rsidR="000F40F3" w:rsidRDefault="006B42E3" w:rsidP="006B42E3">
      <w:pPr>
        <w:pStyle w:val="a6"/>
        <w:rPr>
          <w:sz w:val="28"/>
          <w:szCs w:val="28"/>
        </w:rPr>
      </w:pPr>
      <w:r>
        <w:rPr>
          <w:sz w:val="28"/>
          <w:szCs w:val="28"/>
        </w:rPr>
        <w:t>населению услуг банного хозяйства</w:t>
      </w:r>
    </w:p>
    <w:p w:rsidR="006B42E3" w:rsidRPr="006B42E3" w:rsidRDefault="006B42E3" w:rsidP="006B42E3">
      <w:pPr>
        <w:pStyle w:val="a3"/>
      </w:pPr>
    </w:p>
    <w:p w:rsidR="00E020E4" w:rsidRPr="009C6FE1" w:rsidRDefault="00E020E4" w:rsidP="00E020E4">
      <w:pPr>
        <w:jc w:val="center"/>
        <w:rPr>
          <w:sz w:val="28"/>
          <w:szCs w:val="28"/>
        </w:rPr>
      </w:pPr>
      <w:r w:rsidRPr="009C6FE1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E020E4" w:rsidRPr="009C6FE1" w:rsidRDefault="00E020E4" w:rsidP="00E020E4">
      <w:pPr>
        <w:ind w:firstLine="708"/>
        <w:jc w:val="both"/>
        <w:rPr>
          <w:sz w:val="28"/>
          <w:szCs w:val="28"/>
        </w:rPr>
      </w:pPr>
      <w:r w:rsidRPr="009C6FE1">
        <w:rPr>
          <w:sz w:val="28"/>
          <w:szCs w:val="28"/>
        </w:rPr>
        <w:t>1.1. Настоящи</w:t>
      </w:r>
      <w:r>
        <w:rPr>
          <w:sz w:val="28"/>
          <w:szCs w:val="28"/>
        </w:rPr>
        <w:t>й</w:t>
      </w:r>
      <w:r w:rsidRPr="009C6FE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орядок </w:t>
      </w:r>
      <w:r w:rsidRPr="009C6FE1">
        <w:rPr>
          <w:sz w:val="28"/>
          <w:szCs w:val="28"/>
        </w:rPr>
        <w:t>устанавлива</w:t>
      </w:r>
      <w:r w:rsidR="00627F80">
        <w:rPr>
          <w:sz w:val="28"/>
          <w:szCs w:val="28"/>
        </w:rPr>
        <w:t>е</w:t>
      </w:r>
      <w:r w:rsidRPr="009C6FE1">
        <w:rPr>
          <w:sz w:val="28"/>
          <w:szCs w:val="28"/>
        </w:rPr>
        <w:t>т цели</w:t>
      </w:r>
      <w:r>
        <w:rPr>
          <w:sz w:val="28"/>
          <w:szCs w:val="28"/>
        </w:rPr>
        <w:t xml:space="preserve"> и</w:t>
      </w:r>
      <w:r w:rsidRPr="009C6FE1">
        <w:rPr>
          <w:sz w:val="28"/>
          <w:szCs w:val="28"/>
        </w:rPr>
        <w:t xml:space="preserve"> условия предоставления субсиди</w:t>
      </w:r>
      <w:r w:rsidR="002E36FF">
        <w:rPr>
          <w:sz w:val="28"/>
          <w:szCs w:val="28"/>
        </w:rPr>
        <w:t>и</w:t>
      </w:r>
      <w:r w:rsidRPr="009C6FE1">
        <w:rPr>
          <w:sz w:val="28"/>
          <w:szCs w:val="28"/>
        </w:rPr>
        <w:t xml:space="preserve"> из бюджета муниципального образования </w:t>
      </w:r>
      <w:proofErr w:type="spellStart"/>
      <w:r>
        <w:rPr>
          <w:sz w:val="28"/>
          <w:szCs w:val="28"/>
        </w:rPr>
        <w:t>Волосовское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 w:rsidRPr="009C6FE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9C6FE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C6FE1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9C6FE1">
        <w:rPr>
          <w:sz w:val="28"/>
          <w:szCs w:val="28"/>
        </w:rPr>
        <w:t xml:space="preserve"> Ленинградской области, в сфере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населению услуг банного хозяйства </w:t>
      </w:r>
      <w:r w:rsidRPr="009C6FE1">
        <w:rPr>
          <w:sz w:val="28"/>
          <w:szCs w:val="28"/>
        </w:rPr>
        <w:t xml:space="preserve">в целях возмещения </w:t>
      </w:r>
      <w:r>
        <w:rPr>
          <w:sz w:val="28"/>
          <w:szCs w:val="28"/>
        </w:rPr>
        <w:t>фактически полученных убытков в связи с применением регулируемых тарифов</w:t>
      </w:r>
      <w:r w:rsidRPr="009C6FE1">
        <w:rPr>
          <w:sz w:val="28"/>
          <w:szCs w:val="28"/>
        </w:rPr>
        <w:t xml:space="preserve"> и разработан в соответствии со статьей 78 Бюджетного кодекса Российской Федерации. </w:t>
      </w:r>
    </w:p>
    <w:p w:rsidR="00E020E4" w:rsidRPr="009C6FE1" w:rsidRDefault="00E020E4" w:rsidP="00E02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FE1">
        <w:rPr>
          <w:rFonts w:eastAsiaTheme="minorHAnsi"/>
          <w:sz w:val="28"/>
          <w:szCs w:val="28"/>
          <w:lang w:eastAsia="en-US"/>
        </w:rPr>
        <w:t>1.2. Претендентами на получение субсиди</w:t>
      </w:r>
      <w:r w:rsidR="002E36FF">
        <w:rPr>
          <w:rFonts w:eastAsiaTheme="minorHAnsi"/>
          <w:sz w:val="28"/>
          <w:szCs w:val="28"/>
          <w:lang w:eastAsia="en-US"/>
        </w:rPr>
        <w:t>и</w:t>
      </w:r>
      <w:r w:rsidRPr="009C6FE1">
        <w:rPr>
          <w:rFonts w:eastAsiaTheme="minorHAnsi"/>
          <w:sz w:val="28"/>
          <w:szCs w:val="28"/>
          <w:lang w:eastAsia="en-US"/>
        </w:rPr>
        <w:t xml:space="preserve"> являются юридические лица (за исключением муниципальных учреждений), индивидуальные предприниматели, а также физические лица - производители товаров, работ, услуг, в сфере </w:t>
      </w:r>
      <w:r>
        <w:rPr>
          <w:rFonts w:eastAsiaTheme="minorHAnsi"/>
          <w:sz w:val="28"/>
          <w:szCs w:val="28"/>
          <w:lang w:eastAsia="en-US"/>
        </w:rPr>
        <w:t>предоставления населению услуг банного хозяйства</w:t>
      </w:r>
      <w:r w:rsidRPr="009C6FE1">
        <w:rPr>
          <w:sz w:val="28"/>
          <w:szCs w:val="28"/>
        </w:rPr>
        <w:t>.</w:t>
      </w:r>
    </w:p>
    <w:p w:rsidR="00E020E4" w:rsidRPr="009C6FE1" w:rsidRDefault="00E020E4" w:rsidP="00E020E4">
      <w:pPr>
        <w:ind w:firstLine="708"/>
        <w:jc w:val="both"/>
        <w:rPr>
          <w:sz w:val="28"/>
          <w:szCs w:val="28"/>
        </w:rPr>
      </w:pPr>
      <w:r w:rsidRPr="009C6FE1">
        <w:rPr>
          <w:sz w:val="28"/>
          <w:szCs w:val="28"/>
        </w:rPr>
        <w:t xml:space="preserve">1.3. Субсидии из бюджета муниципального образования </w:t>
      </w:r>
      <w:proofErr w:type="spellStart"/>
      <w:r>
        <w:rPr>
          <w:sz w:val="28"/>
          <w:szCs w:val="28"/>
        </w:rPr>
        <w:t>Волосовское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 w:rsidRPr="009C6FE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9C6FE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C6FE1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9C6FE1">
        <w:rPr>
          <w:sz w:val="28"/>
          <w:szCs w:val="28"/>
        </w:rPr>
        <w:t xml:space="preserve"> Ленинградской области предоставляются в соответствии с решением совета депутатов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C6FE1">
        <w:rPr>
          <w:sz w:val="28"/>
          <w:szCs w:val="28"/>
        </w:rPr>
        <w:t xml:space="preserve"> </w:t>
      </w:r>
      <w:proofErr w:type="spellStart"/>
      <w:r w:rsidRPr="009C6FE1">
        <w:rPr>
          <w:sz w:val="28"/>
          <w:szCs w:val="28"/>
        </w:rPr>
        <w:t>Волосовского</w:t>
      </w:r>
      <w:proofErr w:type="spellEnd"/>
      <w:r w:rsidRPr="009C6FE1">
        <w:rPr>
          <w:sz w:val="28"/>
          <w:szCs w:val="28"/>
        </w:rPr>
        <w:t xml:space="preserve"> муниципального района Ленинградской области о бюджете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 w:rsidRPr="009C6FE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 w:rsidRPr="009C6FE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C6F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6FE1">
        <w:rPr>
          <w:sz w:val="28"/>
          <w:szCs w:val="28"/>
        </w:rPr>
        <w:t xml:space="preserve"> Ленинградской области на очередной финансовый год и на плановый период  (далее – бюджет </w:t>
      </w:r>
      <w:r>
        <w:rPr>
          <w:sz w:val="28"/>
          <w:szCs w:val="28"/>
        </w:rPr>
        <w:t>поселения</w:t>
      </w:r>
      <w:r w:rsidRPr="009C6FE1">
        <w:rPr>
          <w:sz w:val="28"/>
          <w:szCs w:val="28"/>
        </w:rPr>
        <w:t>), определяющим получателей субсидии.</w:t>
      </w:r>
    </w:p>
    <w:p w:rsidR="00E020E4" w:rsidRDefault="00E020E4" w:rsidP="00E020E4">
      <w:pPr>
        <w:ind w:firstLine="708"/>
        <w:jc w:val="both"/>
        <w:rPr>
          <w:sz w:val="28"/>
          <w:szCs w:val="28"/>
        </w:rPr>
      </w:pPr>
      <w:r w:rsidRPr="009C6FE1">
        <w:rPr>
          <w:sz w:val="28"/>
          <w:szCs w:val="28"/>
        </w:rPr>
        <w:t>1.4. Предоставление субсиди</w:t>
      </w:r>
      <w:r w:rsidR="002E36FF">
        <w:rPr>
          <w:sz w:val="28"/>
          <w:szCs w:val="28"/>
        </w:rPr>
        <w:t>и</w:t>
      </w:r>
      <w:r w:rsidRPr="009C6FE1">
        <w:rPr>
          <w:sz w:val="28"/>
          <w:szCs w:val="28"/>
        </w:rPr>
        <w:t xml:space="preserve"> осуществляется в соответствии с бюджетной росписью бюджета </w:t>
      </w:r>
      <w:r>
        <w:rPr>
          <w:sz w:val="28"/>
          <w:szCs w:val="28"/>
        </w:rPr>
        <w:t>поселения</w:t>
      </w:r>
      <w:r w:rsidRPr="009C6FE1">
        <w:rPr>
          <w:sz w:val="28"/>
          <w:szCs w:val="28"/>
        </w:rPr>
        <w:t xml:space="preserve">, в пределах бюджетных ассигнований и лимитов бюджетных обязательств, предусмотренных </w:t>
      </w:r>
      <w:r>
        <w:rPr>
          <w:sz w:val="28"/>
          <w:szCs w:val="28"/>
        </w:rPr>
        <w:t xml:space="preserve">Комитетом по городскому хозяйству </w:t>
      </w:r>
      <w:r w:rsidRPr="009C6FE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9C6FE1">
        <w:rPr>
          <w:sz w:val="28"/>
          <w:szCs w:val="28"/>
        </w:rPr>
        <w:t>Волосовский</w:t>
      </w:r>
      <w:proofErr w:type="spellEnd"/>
      <w:r w:rsidRPr="009C6FE1">
        <w:rPr>
          <w:sz w:val="28"/>
          <w:szCs w:val="28"/>
        </w:rPr>
        <w:t xml:space="preserve"> муниципальный район Ленинградской области (далее – </w:t>
      </w:r>
      <w:r>
        <w:rPr>
          <w:sz w:val="28"/>
          <w:szCs w:val="28"/>
        </w:rPr>
        <w:t>Комитет</w:t>
      </w:r>
      <w:r w:rsidR="001E5EF9">
        <w:rPr>
          <w:sz w:val="28"/>
          <w:szCs w:val="28"/>
        </w:rPr>
        <w:t>), являющимся главным распорядителем как получателем бюджетных средств.</w:t>
      </w:r>
    </w:p>
    <w:p w:rsidR="00340056" w:rsidRPr="000F40F3" w:rsidRDefault="00340056" w:rsidP="00340056">
      <w:pPr>
        <w:pStyle w:val="a6"/>
        <w:ind w:firstLine="709"/>
        <w:jc w:val="both"/>
        <w:rPr>
          <w:b w:val="0"/>
          <w:bCs w:val="0"/>
          <w:sz w:val="28"/>
          <w:szCs w:val="28"/>
        </w:rPr>
      </w:pPr>
      <w:r w:rsidRPr="000F40F3">
        <w:rPr>
          <w:b w:val="0"/>
          <w:bCs w:val="0"/>
          <w:sz w:val="28"/>
          <w:szCs w:val="28"/>
        </w:rPr>
        <w:t>Субсиди</w:t>
      </w:r>
      <w:r w:rsidR="002E36FF">
        <w:rPr>
          <w:b w:val="0"/>
          <w:bCs w:val="0"/>
          <w:sz w:val="28"/>
          <w:szCs w:val="28"/>
        </w:rPr>
        <w:t>я</w:t>
      </w:r>
      <w:r w:rsidRPr="000F40F3">
        <w:rPr>
          <w:b w:val="0"/>
          <w:bCs w:val="0"/>
          <w:sz w:val="28"/>
          <w:szCs w:val="28"/>
        </w:rPr>
        <w:t xml:space="preserve"> предоставля</w:t>
      </w:r>
      <w:r w:rsidR="002E36FF">
        <w:rPr>
          <w:b w:val="0"/>
          <w:bCs w:val="0"/>
          <w:sz w:val="28"/>
          <w:szCs w:val="28"/>
        </w:rPr>
        <w:t>е</w:t>
      </w:r>
      <w:r w:rsidRPr="000F40F3">
        <w:rPr>
          <w:b w:val="0"/>
          <w:bCs w:val="0"/>
          <w:sz w:val="28"/>
          <w:szCs w:val="28"/>
        </w:rPr>
        <w:t>тся на вышеуказанные цели, включая:</w:t>
      </w:r>
    </w:p>
    <w:p w:rsidR="00340056" w:rsidRPr="000F40F3" w:rsidRDefault="00340056" w:rsidP="00340056">
      <w:pPr>
        <w:pStyle w:val="a6"/>
        <w:tabs>
          <w:tab w:val="left" w:pos="0"/>
        </w:tabs>
        <w:ind w:left="180" w:hanging="180"/>
        <w:jc w:val="both"/>
        <w:rPr>
          <w:b w:val="0"/>
          <w:bCs w:val="0"/>
          <w:sz w:val="28"/>
          <w:szCs w:val="28"/>
        </w:rPr>
      </w:pPr>
      <w:r w:rsidRPr="000F40F3">
        <w:rPr>
          <w:b w:val="0"/>
          <w:bCs w:val="0"/>
          <w:sz w:val="28"/>
          <w:szCs w:val="28"/>
        </w:rPr>
        <w:lastRenderedPageBreak/>
        <w:t>-</w:t>
      </w:r>
      <w:r w:rsidRPr="000F40F3">
        <w:rPr>
          <w:b w:val="0"/>
          <w:bCs w:val="0"/>
          <w:sz w:val="28"/>
          <w:szCs w:val="28"/>
          <w:lang w:val="en-US"/>
        </w:rPr>
        <w:t> </w:t>
      </w:r>
      <w:r w:rsidRPr="000F40F3">
        <w:rPr>
          <w:b w:val="0"/>
          <w:bCs w:val="0"/>
          <w:sz w:val="28"/>
          <w:szCs w:val="28"/>
        </w:rPr>
        <w:t>расходы на оплату электрической, тепловой энергии, водоснабжения объекта, водоотведения;</w:t>
      </w:r>
    </w:p>
    <w:p w:rsidR="00340056" w:rsidRPr="000F40F3" w:rsidRDefault="00340056" w:rsidP="00340056">
      <w:pPr>
        <w:pStyle w:val="a6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 w:rsidRPr="000F40F3">
        <w:rPr>
          <w:b w:val="0"/>
          <w:bCs w:val="0"/>
          <w:sz w:val="28"/>
          <w:szCs w:val="28"/>
        </w:rPr>
        <w:t>-</w:t>
      </w:r>
      <w:r w:rsidRPr="000F40F3">
        <w:rPr>
          <w:b w:val="0"/>
          <w:bCs w:val="0"/>
          <w:sz w:val="28"/>
          <w:szCs w:val="28"/>
          <w:lang w:val="en-US"/>
        </w:rPr>
        <w:t> </w:t>
      </w:r>
      <w:r w:rsidRPr="000F40F3">
        <w:rPr>
          <w:b w:val="0"/>
          <w:bCs w:val="0"/>
          <w:sz w:val="28"/>
          <w:szCs w:val="28"/>
        </w:rPr>
        <w:t>расходы по содержанию и текущему ремонту помещений, используемых для предоставления бытовых услуг банного хозяйства;</w:t>
      </w:r>
    </w:p>
    <w:p w:rsidR="00340056" w:rsidRPr="000F40F3" w:rsidRDefault="00340056" w:rsidP="00340056">
      <w:pPr>
        <w:pStyle w:val="a6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 w:rsidRPr="000F40F3">
        <w:rPr>
          <w:b w:val="0"/>
          <w:bCs w:val="0"/>
          <w:sz w:val="28"/>
          <w:szCs w:val="28"/>
        </w:rPr>
        <w:t>-</w:t>
      </w:r>
      <w:r w:rsidRPr="000F40F3">
        <w:rPr>
          <w:b w:val="0"/>
          <w:bCs w:val="0"/>
          <w:sz w:val="28"/>
          <w:szCs w:val="28"/>
          <w:lang w:val="en-US"/>
        </w:rPr>
        <w:t> </w:t>
      </w:r>
      <w:r w:rsidRPr="000F40F3">
        <w:rPr>
          <w:b w:val="0"/>
          <w:bCs w:val="0"/>
          <w:sz w:val="28"/>
          <w:szCs w:val="28"/>
        </w:rPr>
        <w:t>расходы по содержанию и текущему ремонту оборудования и инвентаря, используемого для предоставления бытовых услуг банного хозяйства;</w:t>
      </w:r>
    </w:p>
    <w:p w:rsidR="001B7B40" w:rsidRDefault="00340056" w:rsidP="001B7B40">
      <w:pPr>
        <w:pStyle w:val="a6"/>
        <w:tabs>
          <w:tab w:val="left" w:pos="0"/>
        </w:tabs>
        <w:jc w:val="both"/>
      </w:pPr>
      <w:r w:rsidRPr="000F40F3">
        <w:rPr>
          <w:b w:val="0"/>
          <w:bCs w:val="0"/>
          <w:sz w:val="28"/>
          <w:szCs w:val="28"/>
        </w:rPr>
        <w:t>-</w:t>
      </w:r>
      <w:r w:rsidRPr="000F40F3">
        <w:rPr>
          <w:b w:val="0"/>
          <w:bCs w:val="0"/>
          <w:sz w:val="28"/>
          <w:szCs w:val="28"/>
          <w:lang w:val="en-US"/>
        </w:rPr>
        <w:t> </w:t>
      </w:r>
      <w:r w:rsidRPr="000F40F3">
        <w:rPr>
          <w:b w:val="0"/>
          <w:bCs w:val="0"/>
          <w:sz w:val="28"/>
          <w:szCs w:val="28"/>
        </w:rPr>
        <w:t>расходы по выплате заработной платы персонала, участвующего в предоставления бытовых услуг банного хозяйства.</w:t>
      </w:r>
      <w:r w:rsidR="001E5EF9">
        <w:tab/>
      </w:r>
    </w:p>
    <w:p w:rsidR="001B7B40" w:rsidRDefault="001B7B40" w:rsidP="001B7B40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1E5EF9" w:rsidRPr="001E5EF9">
        <w:rPr>
          <w:sz w:val="28"/>
          <w:szCs w:val="28"/>
        </w:rPr>
        <w:t>Сведения о субсидии размещаются на едином портале бюджетной системы Российской Федерации</w:t>
      </w:r>
      <w:r w:rsidR="001E5EF9">
        <w:rPr>
          <w:sz w:val="28"/>
          <w:szCs w:val="28"/>
        </w:rPr>
        <w:t xml:space="preserve"> в информационно-телекоммуникационной сети Интернет (далее- единый порта) (в разделе единого портала) при формировании проекта </w:t>
      </w:r>
      <w:r>
        <w:rPr>
          <w:sz w:val="28"/>
          <w:szCs w:val="28"/>
        </w:rPr>
        <w:t>решения о бюджете (</w:t>
      </w:r>
      <w:r w:rsidR="001E5EF9">
        <w:rPr>
          <w:sz w:val="28"/>
          <w:szCs w:val="28"/>
        </w:rPr>
        <w:t xml:space="preserve">проекта решения о внесении изменений в решение о бюджете) </w:t>
      </w:r>
      <w:r>
        <w:rPr>
          <w:sz w:val="28"/>
          <w:szCs w:val="28"/>
        </w:rPr>
        <w:t>и осуществляется с момента технической возможности размещения данной информации.</w:t>
      </w:r>
    </w:p>
    <w:p w:rsidR="00E020E4" w:rsidRPr="009C6FE1" w:rsidRDefault="001B7B40" w:rsidP="001B7B40">
      <w:pPr>
        <w:pStyle w:val="a3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020E4" w:rsidRPr="009C6FE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6</w:t>
      </w:r>
      <w:r w:rsidR="00E020E4" w:rsidRPr="009C6FE1">
        <w:rPr>
          <w:rFonts w:eastAsiaTheme="minorHAnsi"/>
          <w:sz w:val="28"/>
          <w:szCs w:val="28"/>
          <w:lang w:eastAsia="en-US"/>
        </w:rPr>
        <w:t>. Категории и критерии претендента на получение субсиди</w:t>
      </w:r>
      <w:r w:rsidR="002E36FF">
        <w:rPr>
          <w:rFonts w:eastAsiaTheme="minorHAnsi"/>
          <w:sz w:val="28"/>
          <w:szCs w:val="28"/>
          <w:lang w:eastAsia="en-US"/>
        </w:rPr>
        <w:t>и</w:t>
      </w:r>
      <w:r w:rsidR="00E020E4" w:rsidRPr="009C6FE1">
        <w:rPr>
          <w:rFonts w:eastAsiaTheme="minorHAnsi"/>
          <w:sz w:val="28"/>
          <w:szCs w:val="28"/>
          <w:lang w:eastAsia="en-US"/>
        </w:rPr>
        <w:t>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Право на получение субсиди</w:t>
      </w:r>
      <w:r w:rsidR="002E36FF">
        <w:rPr>
          <w:rFonts w:eastAsiaTheme="minorHAnsi"/>
          <w:szCs w:val="28"/>
          <w:lang w:eastAsia="en-US"/>
        </w:rPr>
        <w:t>и</w:t>
      </w:r>
      <w:r w:rsidRPr="009C6FE1">
        <w:rPr>
          <w:rFonts w:eastAsiaTheme="minorHAnsi"/>
          <w:szCs w:val="28"/>
          <w:lang w:eastAsia="en-US"/>
        </w:rPr>
        <w:t xml:space="preserve"> имеют юридические лица (за исключением муниципальных учреждений), индивидуальные предприним</w:t>
      </w:r>
      <w:r w:rsidR="001B7B40">
        <w:rPr>
          <w:rFonts w:eastAsiaTheme="minorHAnsi"/>
          <w:szCs w:val="28"/>
          <w:lang w:eastAsia="en-US"/>
        </w:rPr>
        <w:t>атели, а также физические лица,</w:t>
      </w:r>
      <w:r w:rsidRPr="009C6FE1">
        <w:rPr>
          <w:rFonts w:eastAsiaTheme="minorHAnsi"/>
          <w:szCs w:val="28"/>
          <w:lang w:eastAsia="en-US"/>
        </w:rPr>
        <w:t xml:space="preserve"> </w:t>
      </w:r>
      <w:r w:rsidRPr="009C6FE1">
        <w:rPr>
          <w:szCs w:val="28"/>
        </w:rPr>
        <w:t xml:space="preserve">осуществляющие оказание услуг в </w:t>
      </w:r>
      <w:r w:rsidR="007D152E" w:rsidRPr="009C6FE1">
        <w:rPr>
          <w:szCs w:val="28"/>
        </w:rPr>
        <w:t xml:space="preserve">сфере </w:t>
      </w:r>
      <w:r w:rsidR="007D152E">
        <w:rPr>
          <w:rFonts w:eastAsiaTheme="minorHAnsi"/>
          <w:szCs w:val="28"/>
          <w:lang w:eastAsia="en-US"/>
        </w:rPr>
        <w:t xml:space="preserve">предоставления населению услуг банного хозяйства </w:t>
      </w:r>
      <w:r w:rsidRPr="009C6FE1">
        <w:rPr>
          <w:szCs w:val="28"/>
        </w:rPr>
        <w:t>(далее - получатели субсидии)</w:t>
      </w:r>
      <w:r w:rsidRPr="009C6FE1">
        <w:rPr>
          <w:rFonts w:eastAsiaTheme="minorHAnsi"/>
          <w:szCs w:val="28"/>
          <w:lang w:eastAsia="en-US"/>
        </w:rPr>
        <w:t>: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 - зарегистрированные в установленном порядке в качестве налогоплательщика на территории </w:t>
      </w:r>
      <w:proofErr w:type="spellStart"/>
      <w:r w:rsidRPr="009C6FE1">
        <w:rPr>
          <w:rFonts w:eastAsiaTheme="minorHAnsi"/>
          <w:szCs w:val="28"/>
          <w:lang w:eastAsia="en-US"/>
        </w:rPr>
        <w:t>Волосовского</w:t>
      </w:r>
      <w:proofErr w:type="spellEnd"/>
      <w:r w:rsidRPr="009C6FE1">
        <w:rPr>
          <w:rFonts w:eastAsiaTheme="minorHAnsi"/>
          <w:szCs w:val="28"/>
          <w:lang w:eastAsia="en-US"/>
        </w:rPr>
        <w:t xml:space="preserve"> муниципального района Ленинградской области;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 - </w:t>
      </w:r>
      <w:r w:rsidRPr="00340056">
        <w:rPr>
          <w:rFonts w:eastAsiaTheme="minorHAnsi"/>
          <w:szCs w:val="28"/>
          <w:lang w:eastAsia="en-US"/>
        </w:rPr>
        <w:t xml:space="preserve">соответствие сферы деятельности получателей субсидии видам деятельности, определёнными решением о бюджете </w:t>
      </w:r>
      <w:r w:rsidR="007D152E" w:rsidRPr="00340056">
        <w:rPr>
          <w:rFonts w:eastAsiaTheme="minorHAnsi"/>
          <w:szCs w:val="28"/>
          <w:lang w:eastAsia="en-US"/>
        </w:rPr>
        <w:t>поселения</w:t>
      </w:r>
      <w:r w:rsidRPr="00340056">
        <w:rPr>
          <w:rFonts w:eastAsiaTheme="minorHAnsi"/>
          <w:szCs w:val="28"/>
          <w:lang w:eastAsia="en-US"/>
        </w:rPr>
        <w:t xml:space="preserve"> на очередной финансовый год;</w:t>
      </w:r>
    </w:p>
    <w:p w:rsidR="00E020E4" w:rsidRPr="009C6FE1" w:rsidRDefault="00E020E4" w:rsidP="00E020E4">
      <w:pPr>
        <w:pStyle w:val="af0"/>
        <w:ind w:firstLine="708"/>
        <w:jc w:val="both"/>
        <w:rPr>
          <w:szCs w:val="28"/>
        </w:rPr>
      </w:pPr>
      <w:r w:rsidRPr="009C6FE1">
        <w:rPr>
          <w:szCs w:val="28"/>
        </w:rPr>
        <w:t xml:space="preserve"> - отсутствие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20E4" w:rsidRPr="009C6FE1" w:rsidRDefault="00E020E4" w:rsidP="00E020E4">
      <w:pPr>
        <w:pStyle w:val="af0"/>
        <w:ind w:firstLine="708"/>
        <w:jc w:val="both"/>
        <w:rPr>
          <w:szCs w:val="28"/>
        </w:rPr>
      </w:pPr>
      <w:r w:rsidRPr="009C6FE1">
        <w:rPr>
          <w:szCs w:val="28"/>
        </w:rPr>
        <w:t xml:space="preserve"> - получатели субсиди</w:t>
      </w:r>
      <w:r w:rsidR="002E36FF">
        <w:rPr>
          <w:szCs w:val="28"/>
        </w:rPr>
        <w:t>и</w:t>
      </w:r>
      <w:r w:rsidRPr="009C6FE1">
        <w:rPr>
          <w:szCs w:val="28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020E4" w:rsidRPr="009C6FE1" w:rsidRDefault="00E020E4" w:rsidP="00E02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6FE1">
        <w:rPr>
          <w:sz w:val="28"/>
          <w:szCs w:val="28"/>
        </w:rPr>
        <w:t xml:space="preserve">- </w:t>
      </w:r>
      <w:r w:rsidRPr="009C6FE1">
        <w:rPr>
          <w:rFonts w:eastAsiaTheme="minorHAnsi"/>
          <w:sz w:val="28"/>
          <w:szCs w:val="28"/>
          <w:lang w:eastAsia="en-US"/>
        </w:rPr>
        <w:t>получатели субсиди</w:t>
      </w:r>
      <w:r w:rsidR="002E36FF">
        <w:rPr>
          <w:rFonts w:eastAsiaTheme="minorHAnsi"/>
          <w:sz w:val="28"/>
          <w:szCs w:val="28"/>
          <w:lang w:eastAsia="en-US"/>
        </w:rPr>
        <w:t>и</w:t>
      </w:r>
      <w:r w:rsidRPr="009C6FE1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9C6FE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9C6FE1"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20E4" w:rsidRDefault="00E020E4" w:rsidP="00E02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6FE1">
        <w:rPr>
          <w:rFonts w:eastAsiaTheme="minorHAnsi"/>
          <w:sz w:val="28"/>
          <w:szCs w:val="28"/>
          <w:lang w:eastAsia="en-US"/>
        </w:rPr>
        <w:t>- получатели субсиди</w:t>
      </w:r>
      <w:r w:rsidR="002E36FF">
        <w:rPr>
          <w:rFonts w:eastAsiaTheme="minorHAnsi"/>
          <w:sz w:val="28"/>
          <w:szCs w:val="28"/>
          <w:lang w:eastAsia="en-US"/>
        </w:rPr>
        <w:t>и</w:t>
      </w:r>
      <w:r w:rsidRPr="009C6FE1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</w:t>
      </w:r>
      <w:proofErr w:type="spellStart"/>
      <w:r w:rsidR="007D152E">
        <w:rPr>
          <w:rFonts w:eastAsiaTheme="minorHAnsi"/>
          <w:sz w:val="28"/>
          <w:szCs w:val="28"/>
          <w:lang w:eastAsia="en-US"/>
        </w:rPr>
        <w:t>Волосовского</w:t>
      </w:r>
      <w:proofErr w:type="spellEnd"/>
      <w:r w:rsidR="007D152E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9C6FE1">
        <w:rPr>
          <w:rFonts w:eastAsiaTheme="minorHAnsi"/>
          <w:sz w:val="28"/>
          <w:szCs w:val="28"/>
          <w:lang w:eastAsia="en-US"/>
        </w:rPr>
        <w:t>Волосовского</w:t>
      </w:r>
      <w:proofErr w:type="spellEnd"/>
      <w:r w:rsidRPr="009C6FE1">
        <w:rPr>
          <w:rFonts w:eastAsiaTheme="minorHAnsi"/>
          <w:sz w:val="28"/>
          <w:szCs w:val="28"/>
          <w:lang w:eastAsia="en-US"/>
        </w:rPr>
        <w:t xml:space="preserve"> района Ленинградской области, на основании иных нормативных правовых актов или муниципальных правовых актов на цели, указанные в пункте 1.2. настоящего документа.</w:t>
      </w:r>
    </w:p>
    <w:p w:rsidR="00A80C68" w:rsidRPr="00A80C68" w:rsidRDefault="00A80C68" w:rsidP="00A80C6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0C68">
        <w:rPr>
          <w:sz w:val="28"/>
          <w:szCs w:val="28"/>
        </w:rPr>
        <w:t xml:space="preserve">Субсидия из бюджета </w:t>
      </w:r>
      <w:proofErr w:type="spellStart"/>
      <w:r w:rsidRPr="00A80C68">
        <w:rPr>
          <w:sz w:val="28"/>
          <w:szCs w:val="28"/>
        </w:rPr>
        <w:t>Волосовского</w:t>
      </w:r>
      <w:proofErr w:type="spellEnd"/>
      <w:r w:rsidRPr="00A80C68">
        <w:rPr>
          <w:sz w:val="28"/>
          <w:szCs w:val="28"/>
        </w:rPr>
        <w:t xml:space="preserve"> городского поселения на возмещение </w:t>
      </w:r>
      <w:r>
        <w:rPr>
          <w:sz w:val="28"/>
          <w:szCs w:val="28"/>
        </w:rPr>
        <w:t xml:space="preserve">фактически полученных убытков в связи с применением регулируемых тарифов </w:t>
      </w:r>
      <w:r>
        <w:rPr>
          <w:sz w:val="28"/>
          <w:szCs w:val="28"/>
        </w:rPr>
        <w:lastRenderedPageBreak/>
        <w:t>на предоставление населению услуг банного хозяйства</w:t>
      </w:r>
      <w:r w:rsidRPr="00A80C68">
        <w:rPr>
          <w:sz w:val="28"/>
          <w:szCs w:val="28"/>
        </w:rPr>
        <w:t xml:space="preserve"> предоставляется при соблюдении следующих условий:</w:t>
      </w:r>
    </w:p>
    <w:p w:rsidR="00A80C68" w:rsidRPr="00A80C68" w:rsidRDefault="00A80C68" w:rsidP="00A80C6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0C68">
        <w:rPr>
          <w:sz w:val="28"/>
          <w:szCs w:val="28"/>
        </w:rPr>
        <w:t>банные услуги должны предоставляться гражданам в соответствии с санитарно-эпидемиологическими требованиями к устройству, оборудованию и содержанию бани, а также иными требованиями в области обеспечения санитарно-эпидемиологического благополучия населения;</w:t>
      </w:r>
    </w:p>
    <w:p w:rsidR="00A80C68" w:rsidRPr="00A80C68" w:rsidRDefault="00A80C68" w:rsidP="00A80C6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0C68">
        <w:rPr>
          <w:sz w:val="28"/>
          <w:szCs w:val="28"/>
        </w:rPr>
        <w:t>применение Получателем субсидии тарифов, установленных муници</w:t>
      </w:r>
      <w:r w:rsidRPr="00A80C68">
        <w:rPr>
          <w:sz w:val="28"/>
          <w:szCs w:val="28"/>
        </w:rPr>
        <w:softHyphen/>
        <w:t xml:space="preserve">пальным правовым актом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80C68">
        <w:rPr>
          <w:sz w:val="28"/>
          <w:szCs w:val="28"/>
        </w:rPr>
        <w:t>;</w:t>
      </w:r>
    </w:p>
    <w:p w:rsidR="00A80C68" w:rsidRPr="00A80C68" w:rsidRDefault="00A80C68" w:rsidP="00A80C6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0C68">
        <w:rPr>
          <w:sz w:val="28"/>
          <w:szCs w:val="28"/>
        </w:rPr>
        <w:t>банные услуги должны оказываться в соответствии с Правилами бытового обслужи</w:t>
      </w:r>
      <w:r>
        <w:rPr>
          <w:sz w:val="28"/>
          <w:szCs w:val="28"/>
        </w:rPr>
        <w:t xml:space="preserve">вания населения, утвержденными </w:t>
      </w:r>
      <w:r w:rsidRPr="00A80C68">
        <w:rPr>
          <w:sz w:val="28"/>
          <w:szCs w:val="28"/>
        </w:rPr>
        <w:t>Постановлением Правительства Российской Федерации от 21 сентября 2020 г. № 1514.</w:t>
      </w:r>
    </w:p>
    <w:p w:rsidR="00ED47B4" w:rsidRPr="009C6FE1" w:rsidRDefault="00ED47B4" w:rsidP="00E02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020E4" w:rsidRPr="009C6FE1" w:rsidRDefault="00E020E4" w:rsidP="00E020E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020E4" w:rsidRDefault="00E020E4" w:rsidP="00E020E4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9C6FE1">
        <w:rPr>
          <w:sz w:val="28"/>
          <w:szCs w:val="28"/>
        </w:rPr>
        <w:t>2.</w:t>
      </w:r>
      <w:r w:rsidRPr="009C6FE1">
        <w:rPr>
          <w:rFonts w:eastAsiaTheme="minorHAnsi"/>
          <w:sz w:val="28"/>
          <w:szCs w:val="28"/>
          <w:lang w:eastAsia="en-US"/>
        </w:rPr>
        <w:t xml:space="preserve"> Условия и порядок предоставления субсиди</w:t>
      </w:r>
      <w:r w:rsidR="002E36FF">
        <w:rPr>
          <w:rFonts w:eastAsiaTheme="minorHAnsi"/>
          <w:sz w:val="28"/>
          <w:szCs w:val="28"/>
          <w:lang w:eastAsia="en-US"/>
        </w:rPr>
        <w:t>и</w:t>
      </w:r>
      <w:r w:rsidRPr="009C6FE1">
        <w:rPr>
          <w:rFonts w:eastAsiaTheme="minorHAnsi"/>
          <w:sz w:val="28"/>
          <w:szCs w:val="28"/>
          <w:lang w:eastAsia="en-US"/>
        </w:rPr>
        <w:t>.</w:t>
      </w:r>
    </w:p>
    <w:p w:rsidR="00A80C68" w:rsidRPr="009C6FE1" w:rsidRDefault="00A80C68" w:rsidP="00E020E4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A80C68" w:rsidRPr="00696C1E" w:rsidRDefault="00A80C68" w:rsidP="00A80C68">
      <w:pPr>
        <w:ind w:firstLine="709"/>
        <w:jc w:val="both"/>
        <w:rPr>
          <w:sz w:val="28"/>
          <w:szCs w:val="28"/>
        </w:rPr>
      </w:pPr>
      <w:r w:rsidRPr="00696C1E">
        <w:rPr>
          <w:sz w:val="28"/>
          <w:szCs w:val="28"/>
        </w:rPr>
        <w:t>2.1 Способ проведения отбора Получателей субсидий определяется путем запроса предложений,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C1E">
        <w:rPr>
          <w:sz w:val="28"/>
          <w:szCs w:val="28"/>
        </w:rPr>
        <w:t xml:space="preserve">2.2. Объявления о проведении отбора размещается не </w:t>
      </w:r>
      <w:r w:rsidRPr="008B1027">
        <w:rPr>
          <w:sz w:val="28"/>
          <w:szCs w:val="28"/>
        </w:rPr>
        <w:t>позднее 31 марта. Дата окончания подачи (приема) заявок участников отбора – не позднее 30 апреля. Объявление о проведении отбора размещается на официальном сайте</w:t>
      </w:r>
      <w:r w:rsidRPr="00696C1E">
        <w:rPr>
          <w:sz w:val="28"/>
          <w:szCs w:val="28"/>
        </w:rPr>
        <w:t xml:space="preserve"> </w:t>
      </w:r>
      <w:r w:rsidR="00696C1E">
        <w:rPr>
          <w:sz w:val="28"/>
          <w:szCs w:val="28"/>
        </w:rPr>
        <w:t xml:space="preserve">муниципального образования </w:t>
      </w:r>
      <w:proofErr w:type="spellStart"/>
      <w:r w:rsidR="00696C1E">
        <w:rPr>
          <w:sz w:val="28"/>
          <w:szCs w:val="28"/>
        </w:rPr>
        <w:t>Волосовское</w:t>
      </w:r>
      <w:proofErr w:type="spellEnd"/>
      <w:r w:rsidR="00696C1E">
        <w:rPr>
          <w:sz w:val="28"/>
          <w:szCs w:val="28"/>
        </w:rPr>
        <w:t xml:space="preserve"> городское поселение </w:t>
      </w:r>
      <w:proofErr w:type="spellStart"/>
      <w:r w:rsidR="00696C1E">
        <w:rPr>
          <w:sz w:val="28"/>
          <w:szCs w:val="28"/>
        </w:rPr>
        <w:t>Волосовского</w:t>
      </w:r>
      <w:proofErr w:type="spellEnd"/>
      <w:r w:rsidR="00696C1E">
        <w:rPr>
          <w:sz w:val="28"/>
          <w:szCs w:val="28"/>
        </w:rPr>
        <w:t xml:space="preserve"> муниципального района Ленинградской области (</w:t>
      </w:r>
      <w:r w:rsidR="00696C1E" w:rsidRPr="00696C1E">
        <w:rPr>
          <w:sz w:val="28"/>
          <w:szCs w:val="28"/>
        </w:rPr>
        <w:t>http://volosovo-gorod.ru/</w:t>
      </w:r>
      <w:r w:rsidR="00696C1E">
        <w:rPr>
          <w:sz w:val="28"/>
          <w:szCs w:val="28"/>
        </w:rPr>
        <w:t>).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6C1E">
        <w:rPr>
          <w:rFonts w:eastAsia="Calibri"/>
          <w:sz w:val="28"/>
          <w:szCs w:val="28"/>
        </w:rPr>
        <w:t>2.3. В объявлении о проведении отбора указывается: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C1E">
        <w:rPr>
          <w:rFonts w:eastAsia="Calibri"/>
          <w:sz w:val="28"/>
          <w:szCs w:val="28"/>
        </w:rPr>
        <w:t xml:space="preserve">а) </w:t>
      </w:r>
      <w:r w:rsidRPr="00696C1E">
        <w:rPr>
          <w:sz w:val="28"/>
          <w:szCs w:val="28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C1E">
        <w:rPr>
          <w:sz w:val="28"/>
          <w:szCs w:val="28"/>
        </w:rPr>
        <w:t>б) наименование, место нахождения, почтовый адрес, адреса электронной почты Уполномоченного органа;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6C1E">
        <w:rPr>
          <w:sz w:val="28"/>
          <w:szCs w:val="28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6C1E">
        <w:rPr>
          <w:rFonts w:eastAsia="Calibri"/>
          <w:sz w:val="28"/>
          <w:szCs w:val="28"/>
        </w:rPr>
        <w:t>г) цель предоставления Субсидии в соответствии с пунктом 1.4 настоящего Порядка;</w:t>
      </w:r>
    </w:p>
    <w:p w:rsidR="00A80C68" w:rsidRPr="00A546BC" w:rsidRDefault="00A80C68" w:rsidP="00A8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6C1E">
        <w:rPr>
          <w:rFonts w:eastAsia="Calibri"/>
          <w:sz w:val="28"/>
          <w:szCs w:val="28"/>
        </w:rPr>
        <w:t xml:space="preserve">д) результаты предоставления Субсидии в соответствии </w:t>
      </w:r>
      <w:r w:rsidRPr="00A546BC">
        <w:rPr>
          <w:rFonts w:eastAsia="Calibri"/>
          <w:sz w:val="28"/>
          <w:szCs w:val="28"/>
        </w:rPr>
        <w:t xml:space="preserve">с пунктом </w:t>
      </w:r>
      <w:r w:rsidR="00696C1E" w:rsidRPr="00A546BC">
        <w:rPr>
          <w:rFonts w:eastAsia="Calibri"/>
          <w:sz w:val="28"/>
          <w:szCs w:val="28"/>
        </w:rPr>
        <w:t>2.</w:t>
      </w:r>
      <w:r w:rsidR="0058797D" w:rsidRPr="00A546BC">
        <w:rPr>
          <w:rFonts w:eastAsia="Calibri"/>
          <w:sz w:val="28"/>
          <w:szCs w:val="28"/>
        </w:rPr>
        <w:t>10</w:t>
      </w:r>
      <w:r w:rsidRPr="00A546BC">
        <w:rPr>
          <w:rFonts w:eastAsia="Calibri"/>
          <w:sz w:val="28"/>
          <w:szCs w:val="28"/>
        </w:rPr>
        <w:t xml:space="preserve"> настоящего Порядка;</w:t>
      </w:r>
    </w:p>
    <w:p w:rsidR="00A80C68" w:rsidRPr="00696C1E" w:rsidRDefault="00A80C68" w:rsidP="00A8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6C1E">
        <w:rPr>
          <w:rFonts w:eastAsia="Calibri"/>
          <w:sz w:val="28"/>
          <w:szCs w:val="28"/>
        </w:rPr>
        <w:t xml:space="preserve">е) требования к участникам отбора и перечень документов, предоставляемых участниками отбора для подтверждения их соответствию требованиям пункта </w:t>
      </w:r>
      <w:r w:rsidR="00696C1E">
        <w:rPr>
          <w:rFonts w:eastAsia="Calibri"/>
          <w:sz w:val="28"/>
          <w:szCs w:val="28"/>
        </w:rPr>
        <w:t>1.6</w:t>
      </w:r>
      <w:r w:rsidRPr="00696C1E">
        <w:rPr>
          <w:rFonts w:eastAsia="Calibri"/>
          <w:sz w:val="28"/>
          <w:szCs w:val="28"/>
        </w:rPr>
        <w:t xml:space="preserve"> настоящего Порядка;</w:t>
      </w:r>
    </w:p>
    <w:p w:rsidR="00A80C68" w:rsidRPr="00696C1E" w:rsidRDefault="00A80C68" w:rsidP="00A8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E">
        <w:rPr>
          <w:rFonts w:ascii="Times New Roman" w:hAnsi="Times New Roman" w:cs="Times New Roman"/>
          <w:sz w:val="28"/>
          <w:szCs w:val="28"/>
        </w:rPr>
        <w:t xml:space="preserve"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Pr="0030022A">
        <w:rPr>
          <w:rFonts w:ascii="Times New Roman" w:hAnsi="Times New Roman" w:cs="Times New Roman"/>
          <w:sz w:val="28"/>
          <w:szCs w:val="28"/>
        </w:rPr>
        <w:t>2.</w:t>
      </w:r>
      <w:r w:rsidR="0030022A" w:rsidRPr="0030022A">
        <w:rPr>
          <w:rFonts w:ascii="Times New Roman" w:hAnsi="Times New Roman" w:cs="Times New Roman"/>
          <w:sz w:val="28"/>
          <w:szCs w:val="28"/>
        </w:rPr>
        <w:t>4</w:t>
      </w:r>
      <w:r w:rsidRPr="00696C1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80C68" w:rsidRPr="00696C1E" w:rsidRDefault="00A80C68" w:rsidP="00A8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E">
        <w:rPr>
          <w:rFonts w:ascii="Times New Roman" w:hAnsi="Times New Roman" w:cs="Times New Roman"/>
          <w:sz w:val="28"/>
          <w:szCs w:val="28"/>
        </w:rPr>
        <w:t>з)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A80C68" w:rsidRPr="00696C1E" w:rsidRDefault="00A80C68" w:rsidP="00A8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E">
        <w:rPr>
          <w:rFonts w:ascii="Times New Roman" w:hAnsi="Times New Roman" w:cs="Times New Roman"/>
          <w:sz w:val="28"/>
          <w:szCs w:val="28"/>
        </w:rPr>
        <w:t xml:space="preserve">и) правила рассмотрения заявок участников отбора в соответствии с </w:t>
      </w:r>
      <w:r w:rsidRPr="00696C1E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Pr="00BF3EEE">
        <w:rPr>
          <w:rFonts w:ascii="Times New Roman" w:hAnsi="Times New Roman" w:cs="Times New Roman"/>
          <w:sz w:val="28"/>
          <w:szCs w:val="28"/>
        </w:rPr>
        <w:t>2.6</w:t>
      </w:r>
      <w:r w:rsidRPr="00696C1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80C68" w:rsidRPr="00696C1E" w:rsidRDefault="00A80C68" w:rsidP="00A8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E">
        <w:rPr>
          <w:rFonts w:ascii="Times New Roman" w:hAnsi="Times New Roman" w:cs="Times New Roman"/>
          <w:sz w:val="28"/>
          <w:szCs w:val="28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80C68" w:rsidRPr="00696C1E" w:rsidRDefault="00A80C68" w:rsidP="00A8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E">
        <w:rPr>
          <w:rFonts w:ascii="Times New Roman" w:hAnsi="Times New Roman" w:cs="Times New Roman"/>
          <w:sz w:val="28"/>
          <w:szCs w:val="28"/>
        </w:rPr>
        <w:t>л) срок, в течение которого победитель отбора должен подписать соглашение (договор) о предоставлении Субсидии (далее - Соглашение);</w:t>
      </w:r>
    </w:p>
    <w:p w:rsidR="00A80C68" w:rsidRPr="00696C1E" w:rsidRDefault="00A80C68" w:rsidP="00A8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E">
        <w:rPr>
          <w:rFonts w:ascii="Times New Roman" w:hAnsi="Times New Roman" w:cs="Times New Roman"/>
          <w:sz w:val="28"/>
          <w:szCs w:val="28"/>
        </w:rPr>
        <w:t>м) условия признания победителя (победителей) отбора уклонившимся от заключения Соглашения;</w:t>
      </w:r>
    </w:p>
    <w:p w:rsidR="00E020E4" w:rsidRPr="00696C1E" w:rsidRDefault="00A80C68" w:rsidP="008117A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6C1E">
        <w:rPr>
          <w:sz w:val="28"/>
          <w:szCs w:val="28"/>
        </w:rPr>
        <w:t xml:space="preserve">н) дата размещения результатов на официальном сайте </w:t>
      </w:r>
      <w:proofErr w:type="spellStart"/>
      <w:proofErr w:type="gramStart"/>
      <w:r w:rsidR="00696C1E">
        <w:rPr>
          <w:sz w:val="28"/>
          <w:szCs w:val="28"/>
        </w:rPr>
        <w:t>Волосовского</w:t>
      </w:r>
      <w:proofErr w:type="spellEnd"/>
      <w:r w:rsidR="00696C1E">
        <w:rPr>
          <w:sz w:val="28"/>
          <w:szCs w:val="28"/>
        </w:rPr>
        <w:t xml:space="preserve"> </w:t>
      </w:r>
      <w:r w:rsidR="008117AD">
        <w:rPr>
          <w:sz w:val="28"/>
          <w:szCs w:val="28"/>
        </w:rPr>
        <w:t xml:space="preserve"> городского</w:t>
      </w:r>
      <w:proofErr w:type="gramEnd"/>
      <w:r w:rsidR="008117AD">
        <w:rPr>
          <w:sz w:val="28"/>
          <w:szCs w:val="28"/>
        </w:rPr>
        <w:t xml:space="preserve"> поселения, </w:t>
      </w:r>
      <w:r w:rsidRPr="00696C1E">
        <w:rPr>
          <w:sz w:val="28"/>
          <w:szCs w:val="28"/>
        </w:rPr>
        <w:t>которая не может быть позднее 14-го календарного дня, следующего за днем определения</w:t>
      </w:r>
      <w:r w:rsidR="000B2B93">
        <w:rPr>
          <w:sz w:val="28"/>
          <w:szCs w:val="28"/>
        </w:rPr>
        <w:t>.</w:t>
      </w:r>
      <w:bookmarkStart w:id="0" w:name="_GoBack"/>
      <w:bookmarkEnd w:id="0"/>
    </w:p>
    <w:p w:rsidR="00E020E4" w:rsidRPr="00451AE4" w:rsidRDefault="00E020E4" w:rsidP="00451A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1AE4">
        <w:rPr>
          <w:rFonts w:eastAsiaTheme="minorHAnsi"/>
          <w:sz w:val="28"/>
          <w:szCs w:val="28"/>
          <w:lang w:eastAsia="en-US"/>
        </w:rPr>
        <w:t>2.</w:t>
      </w:r>
      <w:r w:rsidR="008117AD">
        <w:rPr>
          <w:rFonts w:eastAsiaTheme="minorHAnsi"/>
          <w:sz w:val="28"/>
          <w:szCs w:val="28"/>
          <w:lang w:eastAsia="en-US"/>
        </w:rPr>
        <w:t>4</w:t>
      </w:r>
      <w:r w:rsidRPr="00451AE4">
        <w:rPr>
          <w:rFonts w:eastAsiaTheme="minorHAnsi"/>
          <w:sz w:val="28"/>
          <w:szCs w:val="28"/>
          <w:lang w:eastAsia="en-US"/>
        </w:rPr>
        <w:t>. Для получения субсидии п</w:t>
      </w:r>
      <w:r w:rsidR="005E0548">
        <w:rPr>
          <w:rFonts w:eastAsiaTheme="minorHAnsi"/>
          <w:sz w:val="28"/>
          <w:szCs w:val="28"/>
          <w:lang w:eastAsia="en-US"/>
        </w:rPr>
        <w:t>ретенденты на получение</w:t>
      </w:r>
      <w:r w:rsidRPr="00451AE4">
        <w:rPr>
          <w:rFonts w:eastAsiaTheme="minorHAnsi"/>
          <w:sz w:val="28"/>
          <w:szCs w:val="28"/>
          <w:lang w:eastAsia="en-US"/>
        </w:rPr>
        <w:t xml:space="preserve"> субсидии </w:t>
      </w:r>
      <w:r w:rsidR="001213DA" w:rsidRPr="00451AE4">
        <w:rPr>
          <w:rFonts w:eastAsiaTheme="minorHAnsi"/>
          <w:sz w:val="28"/>
          <w:szCs w:val="28"/>
          <w:lang w:eastAsia="en-US"/>
        </w:rPr>
        <w:t xml:space="preserve">ежегодно </w:t>
      </w:r>
      <w:r w:rsidRPr="00451AE4">
        <w:rPr>
          <w:rFonts w:eastAsiaTheme="minorHAnsi"/>
          <w:sz w:val="28"/>
          <w:szCs w:val="28"/>
          <w:lang w:eastAsia="en-US"/>
        </w:rPr>
        <w:t>представля</w:t>
      </w:r>
      <w:r w:rsidR="00504B6F">
        <w:rPr>
          <w:rFonts w:eastAsiaTheme="minorHAnsi"/>
          <w:sz w:val="28"/>
          <w:szCs w:val="28"/>
          <w:lang w:eastAsia="en-US"/>
        </w:rPr>
        <w:t>ю</w:t>
      </w:r>
      <w:r w:rsidRPr="00451AE4">
        <w:rPr>
          <w:rFonts w:eastAsiaTheme="minorHAnsi"/>
          <w:sz w:val="28"/>
          <w:szCs w:val="28"/>
          <w:lang w:eastAsia="en-US"/>
        </w:rPr>
        <w:t xml:space="preserve">т в </w:t>
      </w:r>
      <w:r w:rsidR="007D152E" w:rsidRPr="00451AE4">
        <w:rPr>
          <w:rFonts w:eastAsiaTheme="minorHAnsi"/>
          <w:sz w:val="28"/>
          <w:szCs w:val="28"/>
          <w:lang w:eastAsia="en-US"/>
        </w:rPr>
        <w:t xml:space="preserve">Комитет </w:t>
      </w:r>
      <w:r w:rsidRPr="00451AE4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E020E4" w:rsidRPr="009C6FE1" w:rsidRDefault="00E020E4" w:rsidP="00451A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1AE4">
        <w:rPr>
          <w:rFonts w:eastAsiaTheme="minorHAnsi"/>
          <w:sz w:val="28"/>
          <w:szCs w:val="28"/>
          <w:lang w:eastAsia="en-US"/>
        </w:rPr>
        <w:t xml:space="preserve">1) </w:t>
      </w:r>
      <w:r w:rsidR="005E0548" w:rsidRPr="009C6FE1">
        <w:rPr>
          <w:rFonts w:eastAsiaTheme="minorHAnsi"/>
          <w:sz w:val="28"/>
          <w:szCs w:val="28"/>
          <w:lang w:eastAsia="en-US"/>
        </w:rPr>
        <w:t>заявку на участие в отборе</w:t>
      </w:r>
      <w:r w:rsidRPr="00451AE4">
        <w:rPr>
          <w:rFonts w:eastAsiaTheme="minorHAnsi"/>
          <w:sz w:val="28"/>
          <w:szCs w:val="28"/>
          <w:lang w:eastAsia="en-US"/>
        </w:rPr>
        <w:t>,</w:t>
      </w:r>
      <w:r w:rsidRPr="009C6FE1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</w:t>
      </w:r>
      <w:r w:rsidR="007D152E">
        <w:rPr>
          <w:rFonts w:eastAsiaTheme="minorHAnsi"/>
          <w:sz w:val="28"/>
          <w:szCs w:val="28"/>
          <w:lang w:eastAsia="en-US"/>
        </w:rPr>
        <w:t>ему</w:t>
      </w:r>
      <w:r w:rsidRPr="009C6FE1">
        <w:rPr>
          <w:rFonts w:eastAsiaTheme="minorHAnsi"/>
          <w:sz w:val="28"/>
          <w:szCs w:val="28"/>
          <w:lang w:eastAsia="en-US"/>
        </w:rPr>
        <w:t xml:space="preserve"> П</w:t>
      </w:r>
      <w:r w:rsidR="007D152E">
        <w:rPr>
          <w:rFonts w:eastAsiaTheme="minorHAnsi"/>
          <w:sz w:val="28"/>
          <w:szCs w:val="28"/>
          <w:lang w:eastAsia="en-US"/>
        </w:rPr>
        <w:t>орядку</w:t>
      </w:r>
      <w:r w:rsidRPr="009C6FE1">
        <w:rPr>
          <w:rFonts w:eastAsiaTheme="minorHAnsi"/>
          <w:sz w:val="28"/>
          <w:szCs w:val="28"/>
          <w:lang w:eastAsia="en-US"/>
        </w:rPr>
        <w:t>;</w:t>
      </w:r>
    </w:p>
    <w:p w:rsidR="00E020E4" w:rsidRPr="009C6FE1" w:rsidRDefault="00E020E4" w:rsidP="00451AE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6FE1">
        <w:rPr>
          <w:rFonts w:eastAsiaTheme="minorHAnsi"/>
          <w:sz w:val="28"/>
          <w:szCs w:val="28"/>
          <w:lang w:eastAsia="en-US"/>
        </w:rPr>
        <w:t>2) сведения согласно приложению № 2 к настоящим П</w:t>
      </w:r>
      <w:r w:rsidR="007D152E">
        <w:rPr>
          <w:rFonts w:eastAsiaTheme="minorHAnsi"/>
          <w:sz w:val="28"/>
          <w:szCs w:val="28"/>
          <w:lang w:eastAsia="en-US"/>
        </w:rPr>
        <w:t>орядку</w:t>
      </w:r>
      <w:r w:rsidRPr="009C6FE1">
        <w:rPr>
          <w:rFonts w:eastAsiaTheme="minorHAnsi"/>
          <w:sz w:val="28"/>
          <w:szCs w:val="28"/>
          <w:lang w:eastAsia="en-US"/>
        </w:rPr>
        <w:t>;</w:t>
      </w:r>
    </w:p>
    <w:p w:rsidR="00E020E4" w:rsidRPr="00340056" w:rsidRDefault="00E020E4" w:rsidP="00451AE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0056">
        <w:rPr>
          <w:rFonts w:eastAsiaTheme="minorHAnsi"/>
          <w:sz w:val="28"/>
          <w:szCs w:val="28"/>
          <w:lang w:eastAsia="en-US"/>
        </w:rPr>
        <w:t>3) копию свидетельства о государственной регистрации: юридического лица, индивидуального предпринимателя</w:t>
      </w:r>
      <w:r w:rsidRPr="00451AE4">
        <w:rPr>
          <w:rFonts w:eastAsiaTheme="minorHAnsi"/>
          <w:sz w:val="28"/>
          <w:szCs w:val="28"/>
          <w:lang w:eastAsia="en-US"/>
        </w:rPr>
        <w:t>; копия свидетельства о постановке на учет</w:t>
      </w:r>
      <w:r w:rsidR="00451AE4" w:rsidRPr="00451AE4">
        <w:rPr>
          <w:rFonts w:eastAsiaTheme="minorHAnsi"/>
          <w:sz w:val="28"/>
          <w:szCs w:val="28"/>
          <w:lang w:eastAsia="en-US"/>
        </w:rPr>
        <w:t xml:space="preserve"> в налог</w:t>
      </w:r>
      <w:r w:rsidR="005E0548">
        <w:rPr>
          <w:rFonts w:eastAsiaTheme="minorHAnsi"/>
          <w:sz w:val="28"/>
          <w:szCs w:val="28"/>
          <w:lang w:eastAsia="en-US"/>
        </w:rPr>
        <w:t>ово</w:t>
      </w:r>
      <w:r w:rsidR="00451AE4" w:rsidRPr="00451AE4">
        <w:rPr>
          <w:rFonts w:eastAsiaTheme="minorHAnsi"/>
          <w:sz w:val="28"/>
          <w:szCs w:val="28"/>
          <w:lang w:eastAsia="en-US"/>
        </w:rPr>
        <w:t>м органе</w:t>
      </w:r>
      <w:r w:rsidRPr="00451AE4">
        <w:rPr>
          <w:rFonts w:eastAsiaTheme="minorHAnsi"/>
          <w:sz w:val="28"/>
          <w:szCs w:val="28"/>
          <w:lang w:eastAsia="en-US"/>
        </w:rPr>
        <w:t xml:space="preserve"> физического лица</w:t>
      </w:r>
      <w:r w:rsidR="00451AE4" w:rsidRPr="00451AE4">
        <w:rPr>
          <w:rFonts w:eastAsiaTheme="minorHAnsi"/>
          <w:sz w:val="28"/>
          <w:szCs w:val="28"/>
          <w:lang w:eastAsia="en-US"/>
        </w:rPr>
        <w:t xml:space="preserve"> по месту жительства на территории Российской Федерации</w:t>
      </w:r>
      <w:r w:rsidRPr="00451AE4">
        <w:rPr>
          <w:rFonts w:eastAsiaTheme="minorHAnsi"/>
          <w:sz w:val="28"/>
          <w:szCs w:val="28"/>
          <w:lang w:eastAsia="en-US"/>
        </w:rPr>
        <w:t>;</w:t>
      </w:r>
    </w:p>
    <w:p w:rsidR="00E020E4" w:rsidRPr="00340056" w:rsidRDefault="00E020E4" w:rsidP="00E02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0056">
        <w:rPr>
          <w:rFonts w:eastAsiaTheme="minorHAnsi"/>
          <w:sz w:val="28"/>
          <w:szCs w:val="28"/>
          <w:lang w:eastAsia="en-US"/>
        </w:rPr>
        <w:t>4) копию выписки из Единого государственного реестра индивидуальных предпринимателей, Единого государственного реестра юридических лиц (по желанию получателя);</w:t>
      </w:r>
    </w:p>
    <w:p w:rsidR="00E020E4" w:rsidRPr="009C6FE1" w:rsidRDefault="00E020E4" w:rsidP="00E02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0056">
        <w:rPr>
          <w:rFonts w:eastAsiaTheme="minorHAnsi"/>
          <w:sz w:val="28"/>
          <w:szCs w:val="28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соглашения (договора) от лица организации;</w:t>
      </w:r>
    </w:p>
    <w:p w:rsidR="00E020E4" w:rsidRPr="009C6FE1" w:rsidRDefault="00E020E4" w:rsidP="00E02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FE1">
        <w:rPr>
          <w:rFonts w:eastAsiaTheme="minorHAnsi"/>
          <w:sz w:val="28"/>
          <w:szCs w:val="28"/>
          <w:lang w:eastAsia="en-US"/>
        </w:rPr>
        <w:t>7) сведения об отсутствии з</w:t>
      </w:r>
      <w:r w:rsidRPr="009C6FE1">
        <w:rPr>
          <w:sz w:val="28"/>
          <w:szCs w:val="28"/>
        </w:rPr>
        <w:t>адолженности перед работник</w:t>
      </w:r>
      <w:r w:rsidR="005D697A">
        <w:rPr>
          <w:sz w:val="28"/>
          <w:szCs w:val="28"/>
        </w:rPr>
        <w:t>ами по выплате заработной платы.</w:t>
      </w:r>
    </w:p>
    <w:p w:rsidR="00E020E4" w:rsidRDefault="00E020E4" w:rsidP="00E020E4">
      <w:pPr>
        <w:pStyle w:val="af0"/>
        <w:ind w:firstLine="708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504B6F" w:rsidRPr="009C6FE1" w:rsidRDefault="00504B6F" w:rsidP="00504B6F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8117AD">
        <w:rPr>
          <w:rFonts w:eastAsiaTheme="minorHAnsi"/>
          <w:szCs w:val="28"/>
          <w:lang w:eastAsia="en-US"/>
        </w:rPr>
        <w:t>5</w:t>
      </w:r>
      <w:r w:rsidRPr="009C6FE1">
        <w:rPr>
          <w:rFonts w:eastAsiaTheme="minorHAnsi"/>
          <w:szCs w:val="28"/>
          <w:lang w:eastAsia="en-US"/>
        </w:rPr>
        <w:t xml:space="preserve">. Заявки на предоставление субсидий с приложением документов, указанных в </w:t>
      </w:r>
      <w:hyperlink r:id="rId7" w:history="1">
        <w:r w:rsidRPr="009C6FE1">
          <w:rPr>
            <w:rFonts w:eastAsiaTheme="minorHAnsi"/>
            <w:szCs w:val="28"/>
            <w:lang w:eastAsia="en-US"/>
          </w:rPr>
          <w:t>пункте 2.</w:t>
        </w:r>
        <w:r w:rsidR="0030022A">
          <w:rPr>
            <w:rFonts w:eastAsiaTheme="minorHAnsi"/>
            <w:szCs w:val="28"/>
            <w:lang w:eastAsia="en-US"/>
          </w:rPr>
          <w:t>4</w:t>
        </w:r>
      </w:hyperlink>
      <w:r w:rsidRPr="009C6FE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Порядка</w:t>
      </w:r>
      <w:r w:rsidRPr="009C6FE1">
        <w:rPr>
          <w:rFonts w:eastAsiaTheme="minorHAnsi"/>
          <w:szCs w:val="28"/>
          <w:lang w:eastAsia="en-US"/>
        </w:rPr>
        <w:t xml:space="preserve">, представляются претендентами на получение субсидий в </w:t>
      </w:r>
      <w:r>
        <w:rPr>
          <w:rFonts w:eastAsiaTheme="minorHAnsi"/>
          <w:szCs w:val="28"/>
          <w:lang w:eastAsia="en-US"/>
        </w:rPr>
        <w:t xml:space="preserve">Комитет по городскому хозяйству </w:t>
      </w:r>
      <w:r w:rsidRPr="009C6FE1">
        <w:rPr>
          <w:rFonts w:eastAsiaTheme="minorHAnsi"/>
          <w:szCs w:val="28"/>
          <w:lang w:eastAsia="en-US"/>
        </w:rPr>
        <w:t xml:space="preserve"> в течение </w:t>
      </w:r>
      <w:r w:rsidR="00617DF6">
        <w:rPr>
          <w:rFonts w:eastAsiaTheme="minorHAnsi"/>
          <w:szCs w:val="28"/>
          <w:lang w:eastAsia="en-US"/>
        </w:rPr>
        <w:t>3</w:t>
      </w:r>
      <w:r w:rsidRPr="009C6FE1">
        <w:rPr>
          <w:rFonts w:eastAsiaTheme="minorHAnsi"/>
          <w:szCs w:val="28"/>
          <w:lang w:eastAsia="en-US"/>
        </w:rPr>
        <w:t xml:space="preserve">0 </w:t>
      </w:r>
      <w:r w:rsidR="008B02F4">
        <w:rPr>
          <w:rFonts w:eastAsiaTheme="minorHAnsi"/>
          <w:szCs w:val="28"/>
          <w:lang w:eastAsia="en-US"/>
        </w:rPr>
        <w:t xml:space="preserve">календарных </w:t>
      </w:r>
      <w:r w:rsidRPr="009C6FE1">
        <w:rPr>
          <w:rFonts w:eastAsiaTheme="minorHAnsi"/>
          <w:szCs w:val="28"/>
          <w:lang w:eastAsia="en-US"/>
        </w:rPr>
        <w:t xml:space="preserve">дней со дня размещения на официальном сайте муниципального образования 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Волосовское</w:t>
      </w:r>
      <w:proofErr w:type="spellEnd"/>
      <w:r>
        <w:rPr>
          <w:rFonts w:eastAsiaTheme="minorHAnsi"/>
          <w:szCs w:val="28"/>
          <w:lang w:eastAsia="en-US"/>
        </w:rPr>
        <w:t xml:space="preserve"> городское поселение </w:t>
      </w:r>
      <w:proofErr w:type="spellStart"/>
      <w:r w:rsidRPr="009C6FE1">
        <w:rPr>
          <w:rFonts w:eastAsiaTheme="minorHAnsi"/>
          <w:szCs w:val="28"/>
          <w:lang w:eastAsia="en-US"/>
        </w:rPr>
        <w:t>Волосовск</w:t>
      </w:r>
      <w:r>
        <w:rPr>
          <w:rFonts w:eastAsiaTheme="minorHAnsi"/>
          <w:szCs w:val="28"/>
          <w:lang w:eastAsia="en-US"/>
        </w:rPr>
        <w:t>ого</w:t>
      </w:r>
      <w:proofErr w:type="spellEnd"/>
      <w:r w:rsidRPr="009C6FE1">
        <w:rPr>
          <w:rFonts w:eastAsiaTheme="minorHAnsi"/>
          <w:szCs w:val="28"/>
          <w:lang w:eastAsia="en-US"/>
        </w:rPr>
        <w:t xml:space="preserve"> муниципальн</w:t>
      </w:r>
      <w:r>
        <w:rPr>
          <w:rFonts w:eastAsiaTheme="minorHAnsi"/>
          <w:szCs w:val="28"/>
          <w:lang w:eastAsia="en-US"/>
        </w:rPr>
        <w:t>ого</w:t>
      </w:r>
      <w:r w:rsidRPr="009C6FE1">
        <w:rPr>
          <w:rFonts w:eastAsiaTheme="minorHAnsi"/>
          <w:szCs w:val="28"/>
          <w:lang w:eastAsia="en-US"/>
        </w:rPr>
        <w:t xml:space="preserve"> район</w:t>
      </w:r>
      <w:r>
        <w:rPr>
          <w:rFonts w:eastAsiaTheme="minorHAnsi"/>
          <w:szCs w:val="28"/>
          <w:lang w:eastAsia="en-US"/>
        </w:rPr>
        <w:t>а</w:t>
      </w:r>
      <w:r w:rsidRPr="009C6FE1">
        <w:rPr>
          <w:rFonts w:eastAsiaTheme="minorHAnsi"/>
          <w:szCs w:val="28"/>
          <w:lang w:eastAsia="en-US"/>
        </w:rPr>
        <w:t xml:space="preserve"> Ленинградской области в информационно-телекоммуникационной сети "Интернет" (далее - официальный сайт </w:t>
      </w:r>
      <w:proofErr w:type="spellStart"/>
      <w:r>
        <w:rPr>
          <w:rFonts w:eastAsiaTheme="minorHAnsi"/>
          <w:szCs w:val="28"/>
          <w:lang w:eastAsia="en-US"/>
        </w:rPr>
        <w:t>Волосовского</w:t>
      </w:r>
      <w:proofErr w:type="spellEnd"/>
      <w:r>
        <w:rPr>
          <w:rFonts w:eastAsiaTheme="minorHAnsi"/>
          <w:szCs w:val="28"/>
          <w:lang w:eastAsia="en-US"/>
        </w:rPr>
        <w:t xml:space="preserve"> городского поселения</w:t>
      </w:r>
      <w:r w:rsidRPr="009C6FE1">
        <w:rPr>
          <w:rFonts w:eastAsiaTheme="minorHAnsi"/>
          <w:szCs w:val="28"/>
          <w:lang w:eastAsia="en-US"/>
        </w:rPr>
        <w:t>) объявления о начале приема заявок.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2.</w:t>
      </w:r>
      <w:r w:rsidR="0030022A">
        <w:rPr>
          <w:rFonts w:eastAsiaTheme="minorHAnsi"/>
          <w:szCs w:val="28"/>
          <w:lang w:eastAsia="en-US"/>
        </w:rPr>
        <w:t>6</w:t>
      </w:r>
      <w:r w:rsidRPr="009C6FE1">
        <w:rPr>
          <w:rFonts w:eastAsiaTheme="minorHAnsi"/>
          <w:szCs w:val="28"/>
          <w:lang w:eastAsia="en-US"/>
        </w:rPr>
        <w:t xml:space="preserve">. </w:t>
      </w:r>
      <w:r w:rsidR="007D152E">
        <w:rPr>
          <w:rFonts w:eastAsiaTheme="minorHAnsi"/>
          <w:szCs w:val="28"/>
          <w:lang w:eastAsia="en-US"/>
        </w:rPr>
        <w:t>Комитет</w:t>
      </w:r>
      <w:r w:rsidRPr="009C6FE1">
        <w:rPr>
          <w:rFonts w:eastAsiaTheme="minorHAnsi"/>
          <w:szCs w:val="28"/>
          <w:lang w:eastAsia="en-US"/>
        </w:rPr>
        <w:t xml:space="preserve"> (профильные структурные подразделения </w:t>
      </w:r>
      <w:r w:rsidR="007D152E">
        <w:rPr>
          <w:rFonts w:eastAsiaTheme="minorHAnsi"/>
          <w:szCs w:val="28"/>
          <w:lang w:eastAsia="en-US"/>
        </w:rPr>
        <w:t>Комитета</w:t>
      </w:r>
      <w:r w:rsidRPr="009C6FE1">
        <w:rPr>
          <w:rFonts w:eastAsiaTheme="minorHAnsi"/>
          <w:szCs w:val="28"/>
          <w:lang w:eastAsia="en-US"/>
        </w:rPr>
        <w:t xml:space="preserve">) в течение 10 рабочих дней со дня </w:t>
      </w:r>
      <w:r w:rsidR="00504B6F">
        <w:rPr>
          <w:rFonts w:eastAsiaTheme="minorHAnsi"/>
          <w:szCs w:val="28"/>
          <w:lang w:eastAsia="en-US"/>
        </w:rPr>
        <w:t>окончания срока подачи</w:t>
      </w:r>
      <w:r w:rsidRPr="009C6FE1">
        <w:rPr>
          <w:rFonts w:eastAsiaTheme="minorHAnsi"/>
          <w:szCs w:val="28"/>
          <w:lang w:eastAsia="en-US"/>
        </w:rPr>
        <w:t xml:space="preserve"> заявок на предоставление субсиди</w:t>
      </w:r>
      <w:r w:rsidR="00504B6F">
        <w:rPr>
          <w:rFonts w:eastAsiaTheme="minorHAnsi"/>
          <w:szCs w:val="28"/>
          <w:lang w:eastAsia="en-US"/>
        </w:rPr>
        <w:t>и</w:t>
      </w:r>
      <w:r w:rsidRPr="009C6FE1">
        <w:rPr>
          <w:rFonts w:eastAsiaTheme="minorHAnsi"/>
          <w:szCs w:val="28"/>
          <w:lang w:eastAsia="en-US"/>
        </w:rPr>
        <w:t xml:space="preserve"> осуществляет проверку заявок и документов, представленных прет</w:t>
      </w:r>
      <w:r w:rsidR="008117AD">
        <w:rPr>
          <w:rFonts w:eastAsiaTheme="minorHAnsi"/>
          <w:szCs w:val="28"/>
          <w:lang w:eastAsia="en-US"/>
        </w:rPr>
        <w:t>ендентами на получение субсидий, на соответствие требованиям и условиям установленными настоящим Порядком</w:t>
      </w:r>
      <w:r w:rsidR="006537A0">
        <w:rPr>
          <w:rFonts w:eastAsiaTheme="minorHAnsi"/>
          <w:szCs w:val="28"/>
          <w:lang w:eastAsia="en-US"/>
        </w:rPr>
        <w:t>.</w:t>
      </w:r>
    </w:p>
    <w:p w:rsidR="006537A0" w:rsidRPr="006537A0" w:rsidRDefault="006537A0" w:rsidP="006537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7A0">
        <w:rPr>
          <w:rFonts w:eastAsiaTheme="minorHAnsi"/>
          <w:sz w:val="28"/>
          <w:szCs w:val="28"/>
          <w:lang w:eastAsia="en-US"/>
        </w:rPr>
        <w:t xml:space="preserve">По результатам проверки </w:t>
      </w:r>
      <w:r w:rsidR="000C4E7E">
        <w:rPr>
          <w:rFonts w:eastAsiaTheme="minorHAnsi"/>
          <w:sz w:val="28"/>
          <w:szCs w:val="28"/>
          <w:lang w:eastAsia="en-US"/>
        </w:rPr>
        <w:t xml:space="preserve">комитет </w:t>
      </w:r>
      <w:r w:rsidRPr="006537A0">
        <w:rPr>
          <w:rFonts w:eastAsia="Calibri"/>
          <w:sz w:val="28"/>
          <w:szCs w:val="28"/>
        </w:rPr>
        <w:t>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6537A0" w:rsidRPr="006537A0" w:rsidRDefault="006537A0" w:rsidP="006537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7A0">
        <w:rPr>
          <w:rFonts w:eastAsia="Calibri"/>
          <w:sz w:val="28"/>
          <w:szCs w:val="28"/>
        </w:rPr>
        <w:lastRenderedPageBreak/>
        <w:t xml:space="preserve">1) о признании Получателя соответствующим требованиям и условиям проведения отбора, установленных пунктами </w:t>
      </w:r>
      <w:r w:rsidR="0030022A" w:rsidRPr="0030022A">
        <w:rPr>
          <w:rFonts w:eastAsia="Calibri"/>
          <w:sz w:val="28"/>
          <w:szCs w:val="28"/>
        </w:rPr>
        <w:t xml:space="preserve">1.6, 2.4 </w:t>
      </w:r>
      <w:r w:rsidRPr="006537A0">
        <w:rPr>
          <w:rFonts w:eastAsia="Calibri"/>
          <w:sz w:val="28"/>
          <w:szCs w:val="28"/>
        </w:rPr>
        <w:t xml:space="preserve">настоящего Порядка; </w:t>
      </w:r>
    </w:p>
    <w:p w:rsidR="006537A0" w:rsidRPr="006537A0" w:rsidRDefault="006537A0" w:rsidP="006537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7A0">
        <w:rPr>
          <w:rFonts w:eastAsia="Calibri"/>
          <w:sz w:val="28"/>
          <w:szCs w:val="28"/>
        </w:rPr>
        <w:t xml:space="preserve">2) об отклонении заявки с обоснованием причин отказа - в случае наличия оснований для отказа в предоставлении Субсидии, установленных пунктом </w:t>
      </w:r>
      <w:r w:rsidR="007E7ADB">
        <w:rPr>
          <w:rFonts w:eastAsia="Calibri"/>
          <w:sz w:val="28"/>
          <w:szCs w:val="28"/>
        </w:rPr>
        <w:t>2.12</w:t>
      </w:r>
      <w:r w:rsidRPr="006537A0">
        <w:rPr>
          <w:rFonts w:eastAsia="Calibri"/>
          <w:sz w:val="28"/>
          <w:szCs w:val="28"/>
        </w:rPr>
        <w:t xml:space="preserve"> настоящего Порядка. </w:t>
      </w:r>
    </w:p>
    <w:p w:rsidR="006537A0" w:rsidRDefault="006537A0" w:rsidP="006537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7A0">
        <w:rPr>
          <w:rFonts w:eastAsia="Calibri"/>
          <w:sz w:val="28"/>
          <w:szCs w:val="28"/>
        </w:rPr>
        <w:t xml:space="preserve">2.7. </w:t>
      </w:r>
      <w:r w:rsidR="000C4E7E">
        <w:rPr>
          <w:rFonts w:eastAsia="Calibri"/>
          <w:sz w:val="28"/>
          <w:szCs w:val="28"/>
        </w:rPr>
        <w:t xml:space="preserve">Комитет </w:t>
      </w:r>
      <w:r w:rsidRPr="006537A0">
        <w:rPr>
          <w:rFonts w:eastAsia="Calibri"/>
          <w:sz w:val="28"/>
          <w:szCs w:val="28"/>
        </w:rPr>
        <w:t>присваивает порядковые номера заявкам на участие в отборе в соответствии с датой и временем регистрации заявок.</w:t>
      </w:r>
    </w:p>
    <w:p w:rsidR="006537A0" w:rsidRPr="006537A0" w:rsidRDefault="006537A0" w:rsidP="006537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</w:t>
      </w:r>
      <w:r w:rsidRPr="006537A0">
        <w:rPr>
          <w:rFonts w:eastAsia="Calibri"/>
          <w:sz w:val="28"/>
          <w:szCs w:val="28"/>
        </w:rPr>
        <w:t xml:space="preserve">Информация о результатах рассмотрения заявок размещается </w:t>
      </w:r>
      <w:proofErr w:type="gramStart"/>
      <w:r w:rsidRPr="006537A0">
        <w:rPr>
          <w:rFonts w:eastAsia="Calibri"/>
          <w:sz w:val="28"/>
          <w:szCs w:val="28"/>
        </w:rPr>
        <w:t>на  официальном</w:t>
      </w:r>
      <w:proofErr w:type="gramEnd"/>
      <w:r w:rsidRPr="006537A0">
        <w:rPr>
          <w:rFonts w:eastAsia="Calibri"/>
          <w:sz w:val="28"/>
          <w:szCs w:val="28"/>
        </w:rPr>
        <w:t xml:space="preserve"> сайте </w:t>
      </w:r>
      <w:proofErr w:type="spellStart"/>
      <w:r>
        <w:rPr>
          <w:rFonts w:eastAsia="Calibri"/>
          <w:sz w:val="28"/>
          <w:szCs w:val="28"/>
        </w:rPr>
        <w:t>Волосовского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</w:t>
      </w:r>
      <w:r w:rsidRPr="006537A0">
        <w:rPr>
          <w:sz w:val="28"/>
          <w:szCs w:val="28"/>
        </w:rPr>
        <w:t xml:space="preserve"> информационно-телекоммуникационной сети «Интернет» </w:t>
      </w:r>
      <w:r w:rsidRPr="006537A0">
        <w:rPr>
          <w:rFonts w:eastAsia="Calibri"/>
          <w:sz w:val="28"/>
          <w:szCs w:val="28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6537A0" w:rsidRPr="006537A0" w:rsidRDefault="006537A0" w:rsidP="006537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7A0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6537A0" w:rsidRPr="006537A0" w:rsidRDefault="006537A0" w:rsidP="006537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7A0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6537A0" w:rsidRPr="006537A0" w:rsidRDefault="006537A0" w:rsidP="006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37A0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537A0" w:rsidRPr="006537A0" w:rsidRDefault="006537A0" w:rsidP="006537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7A0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</w:p>
    <w:p w:rsidR="0041294F" w:rsidRPr="002B413F" w:rsidRDefault="006537A0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2.9. </w:t>
      </w:r>
      <w:r w:rsidR="00E020E4" w:rsidRPr="009C6FE1">
        <w:rPr>
          <w:rFonts w:eastAsiaTheme="minorHAnsi"/>
          <w:szCs w:val="28"/>
          <w:lang w:eastAsia="en-US"/>
        </w:rPr>
        <w:t xml:space="preserve">По результатам проверки </w:t>
      </w:r>
      <w:r w:rsidR="007D152E">
        <w:rPr>
          <w:rFonts w:eastAsiaTheme="minorHAnsi"/>
          <w:szCs w:val="28"/>
          <w:lang w:eastAsia="en-US"/>
        </w:rPr>
        <w:t xml:space="preserve">бюджетный </w:t>
      </w:r>
      <w:r w:rsidR="00E020E4">
        <w:rPr>
          <w:szCs w:val="28"/>
        </w:rPr>
        <w:t>сектор</w:t>
      </w:r>
      <w:r w:rsidR="00E020E4" w:rsidRPr="009C6FE1">
        <w:rPr>
          <w:rFonts w:eastAsiaTheme="minorHAnsi"/>
          <w:szCs w:val="28"/>
          <w:lang w:eastAsia="en-US"/>
        </w:rPr>
        <w:t xml:space="preserve">, в течение трех рабочих дней со дня окончания проверки готовит распоряжение </w:t>
      </w:r>
      <w:r w:rsidR="007D152E">
        <w:rPr>
          <w:rFonts w:eastAsiaTheme="minorHAnsi"/>
          <w:szCs w:val="28"/>
          <w:lang w:eastAsia="en-US"/>
        </w:rPr>
        <w:t xml:space="preserve">председателя Комитета по </w:t>
      </w:r>
      <w:r w:rsidR="007D152E" w:rsidRPr="002B413F">
        <w:rPr>
          <w:rFonts w:eastAsiaTheme="minorHAnsi"/>
          <w:szCs w:val="28"/>
          <w:lang w:eastAsia="en-US"/>
        </w:rPr>
        <w:t xml:space="preserve">городскому хозяйству </w:t>
      </w:r>
      <w:r w:rsidR="00E020E4" w:rsidRPr="002B413F">
        <w:rPr>
          <w:rFonts w:eastAsiaTheme="minorHAnsi"/>
          <w:szCs w:val="28"/>
          <w:lang w:eastAsia="en-US"/>
        </w:rPr>
        <w:t>о предоставлении субсидий (далее - распоряжение)</w:t>
      </w:r>
      <w:r w:rsidR="0041294F" w:rsidRPr="002B413F">
        <w:rPr>
          <w:rFonts w:eastAsiaTheme="minorHAnsi"/>
          <w:szCs w:val="28"/>
          <w:lang w:eastAsia="en-US"/>
        </w:rPr>
        <w:t xml:space="preserve">. </w:t>
      </w:r>
    </w:p>
    <w:p w:rsidR="00E020E4" w:rsidRDefault="005D697A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2B413F">
        <w:rPr>
          <w:rFonts w:eastAsiaTheme="minorHAnsi"/>
          <w:szCs w:val="28"/>
          <w:lang w:eastAsia="en-US"/>
        </w:rPr>
        <w:t xml:space="preserve"> </w:t>
      </w:r>
      <w:r w:rsidR="00E020E4" w:rsidRPr="002B413F">
        <w:rPr>
          <w:rFonts w:eastAsiaTheme="minorHAnsi"/>
          <w:szCs w:val="28"/>
          <w:lang w:eastAsia="en-US"/>
        </w:rPr>
        <w:t xml:space="preserve">В течение пяти рабочих дней со дня принятия (издания) распоряжения </w:t>
      </w:r>
      <w:r w:rsidR="00E453CB" w:rsidRPr="002B413F">
        <w:rPr>
          <w:rFonts w:eastAsiaTheme="minorHAnsi"/>
          <w:szCs w:val="28"/>
          <w:lang w:eastAsia="en-US"/>
        </w:rPr>
        <w:t>Комитет</w:t>
      </w:r>
      <w:r w:rsidR="00E020E4" w:rsidRPr="002B413F">
        <w:rPr>
          <w:rFonts w:eastAsiaTheme="minorHAnsi"/>
          <w:szCs w:val="28"/>
          <w:lang w:eastAsia="en-US"/>
        </w:rPr>
        <w:t xml:space="preserve"> заключает с получателем субсидии, соглашение (договор) о предоставлении субсидии с использованием </w:t>
      </w:r>
      <w:r w:rsidR="00E453CB" w:rsidRPr="002B413F">
        <w:rPr>
          <w:rFonts w:eastAsiaTheme="minorHAnsi"/>
          <w:szCs w:val="28"/>
          <w:lang w:eastAsia="en-US"/>
        </w:rPr>
        <w:t>утвержденной т</w:t>
      </w:r>
      <w:r w:rsidR="00E020E4" w:rsidRPr="002B413F">
        <w:rPr>
          <w:rFonts w:eastAsiaTheme="minorHAnsi"/>
          <w:szCs w:val="28"/>
          <w:lang w:eastAsia="en-US"/>
        </w:rPr>
        <w:t>иповой формы</w:t>
      </w:r>
      <w:r w:rsidR="00E453CB" w:rsidRPr="002B413F">
        <w:rPr>
          <w:rFonts w:eastAsiaTheme="minorHAnsi"/>
          <w:szCs w:val="28"/>
          <w:lang w:eastAsia="en-US"/>
        </w:rPr>
        <w:t>.</w:t>
      </w:r>
      <w:r w:rsidR="00E020E4">
        <w:rPr>
          <w:rFonts w:eastAsiaTheme="minorHAnsi"/>
          <w:szCs w:val="28"/>
          <w:lang w:eastAsia="en-US"/>
        </w:rPr>
        <w:t xml:space="preserve"> </w:t>
      </w:r>
      <w:r w:rsidR="002B413F">
        <w:rPr>
          <w:rFonts w:eastAsiaTheme="minorHAnsi"/>
          <w:szCs w:val="28"/>
          <w:lang w:eastAsia="en-US"/>
        </w:rPr>
        <w:t>(Приложение 3 к настоящему Порядку)</w:t>
      </w:r>
      <w:r w:rsidR="006A69A9">
        <w:rPr>
          <w:rFonts w:eastAsiaTheme="minorHAnsi"/>
          <w:szCs w:val="28"/>
          <w:lang w:eastAsia="en-US"/>
        </w:rPr>
        <w:t>.</w:t>
      </w:r>
    </w:p>
    <w:p w:rsidR="007A5094" w:rsidRDefault="006A69A9" w:rsidP="007A509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6537A0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.</w:t>
      </w:r>
      <w:r w:rsidR="00E71E22">
        <w:rPr>
          <w:rFonts w:eastAsiaTheme="minorHAnsi"/>
          <w:szCs w:val="28"/>
          <w:lang w:eastAsia="en-US"/>
        </w:rPr>
        <w:t xml:space="preserve"> </w:t>
      </w:r>
      <w:r w:rsidR="007A5094">
        <w:rPr>
          <w:rFonts w:eastAsiaTheme="minorHAnsi"/>
          <w:szCs w:val="28"/>
          <w:lang w:eastAsia="en-US"/>
        </w:rPr>
        <w:t>Результатом предоставления субсидии является обеспечение населения услугами банного хозяйства.</w:t>
      </w:r>
    </w:p>
    <w:p w:rsidR="0025485E" w:rsidRDefault="007A509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6537A0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 xml:space="preserve">.1. </w:t>
      </w:r>
      <w:r w:rsidR="006A69A9">
        <w:rPr>
          <w:rFonts w:eastAsiaTheme="minorHAnsi"/>
          <w:szCs w:val="28"/>
          <w:lang w:eastAsia="en-US"/>
        </w:rPr>
        <w:t>Порядок расчета размера суммы субсидии</w:t>
      </w:r>
      <w:r w:rsidR="0025485E">
        <w:rPr>
          <w:rFonts w:eastAsiaTheme="minorHAnsi"/>
          <w:szCs w:val="28"/>
          <w:lang w:eastAsia="en-US"/>
        </w:rPr>
        <w:t>:</w:t>
      </w:r>
    </w:p>
    <w:p w:rsidR="006A69A9" w:rsidRDefault="00E71E22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6A69A9">
        <w:rPr>
          <w:rFonts w:eastAsiaTheme="minorHAnsi"/>
          <w:szCs w:val="28"/>
          <w:lang w:eastAsia="en-US"/>
        </w:rPr>
        <w:t>Размер субсидии рассчитывается как разница между расходами, сгруппированными по статьям затрат, и суммой доходов от предоставления банных услуг.</w:t>
      </w:r>
    </w:p>
    <w:p w:rsidR="006A69A9" w:rsidRPr="00E71E22" w:rsidRDefault="006A69A9" w:rsidP="006A69A9">
      <w:pPr>
        <w:pStyle w:val="af0"/>
        <w:ind w:firstLine="708"/>
        <w:jc w:val="center"/>
        <w:rPr>
          <w:rFonts w:eastAsiaTheme="minorHAnsi"/>
          <w:b/>
          <w:i/>
          <w:szCs w:val="28"/>
          <w:lang w:eastAsia="en-US"/>
        </w:rPr>
      </w:pPr>
      <w:r w:rsidRPr="00E71E22">
        <w:rPr>
          <w:rFonts w:eastAsiaTheme="minorHAnsi"/>
          <w:b/>
          <w:i/>
          <w:szCs w:val="28"/>
          <w:lang w:eastAsia="en-US"/>
        </w:rPr>
        <w:t xml:space="preserve">С = Р-Д (тыс. руб. в год), </w:t>
      </w:r>
    </w:p>
    <w:p w:rsidR="006A69A9" w:rsidRDefault="006A69A9" w:rsidP="006A69A9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где:</w:t>
      </w:r>
    </w:p>
    <w:p w:rsidR="006A69A9" w:rsidRPr="00E71E22" w:rsidRDefault="006A69A9" w:rsidP="006A69A9">
      <w:pPr>
        <w:pStyle w:val="af0"/>
        <w:ind w:firstLine="708"/>
        <w:jc w:val="both"/>
        <w:rPr>
          <w:b/>
          <w:i/>
          <w:szCs w:val="28"/>
        </w:rPr>
      </w:pPr>
      <w:r w:rsidRPr="00E71E22">
        <w:rPr>
          <w:rFonts w:eastAsiaTheme="minorHAnsi"/>
          <w:b/>
          <w:i/>
          <w:szCs w:val="28"/>
          <w:lang w:eastAsia="en-US"/>
        </w:rPr>
        <w:t xml:space="preserve">С- </w:t>
      </w:r>
      <w:r w:rsidRPr="00E71E22">
        <w:rPr>
          <w:b/>
          <w:i/>
          <w:szCs w:val="28"/>
        </w:rPr>
        <w:t>субсидия на возмещение фактически полученных убытков в связи с применением регулируемых тарифов на предоставление населению услуг банного хозяйства;</w:t>
      </w:r>
    </w:p>
    <w:p w:rsidR="00E71E22" w:rsidRPr="00E71E22" w:rsidRDefault="006A69A9" w:rsidP="006A69A9">
      <w:pPr>
        <w:pStyle w:val="af0"/>
        <w:ind w:firstLine="708"/>
        <w:jc w:val="both"/>
        <w:rPr>
          <w:b/>
          <w:i/>
          <w:szCs w:val="28"/>
        </w:rPr>
      </w:pPr>
      <w:r w:rsidRPr="00E71E22">
        <w:rPr>
          <w:b/>
          <w:i/>
          <w:szCs w:val="28"/>
        </w:rPr>
        <w:t>Р- расходы, отнесенные к расходам по оказанию банных услуг</w:t>
      </w:r>
      <w:r w:rsidR="00E71E22" w:rsidRPr="00E71E22">
        <w:rPr>
          <w:b/>
          <w:i/>
          <w:szCs w:val="28"/>
        </w:rPr>
        <w:t>, в том числе</w:t>
      </w:r>
      <w:r w:rsidR="00E71E22">
        <w:rPr>
          <w:b/>
          <w:i/>
          <w:szCs w:val="28"/>
        </w:rPr>
        <w:t>:</w:t>
      </w:r>
    </w:p>
    <w:p w:rsidR="00E71E22" w:rsidRPr="00E71E22" w:rsidRDefault="007A5094" w:rsidP="00E71E22">
      <w:pPr>
        <w:pStyle w:val="a6"/>
        <w:tabs>
          <w:tab w:val="left" w:pos="0"/>
        </w:tabs>
        <w:ind w:left="180" w:hanging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E71E22" w:rsidRPr="00E71E22">
        <w:rPr>
          <w:b w:val="0"/>
          <w:bCs w:val="0"/>
          <w:sz w:val="28"/>
          <w:szCs w:val="28"/>
        </w:rPr>
        <w:t>расходы на оплату электрической, тепловой энергии, водоснабжения объекта, водоотведения;</w:t>
      </w:r>
    </w:p>
    <w:p w:rsidR="00E71E22" w:rsidRPr="00E71E22" w:rsidRDefault="007A5094" w:rsidP="00E71E22">
      <w:pPr>
        <w:pStyle w:val="a6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E71E22" w:rsidRPr="00E71E22">
        <w:rPr>
          <w:b w:val="0"/>
          <w:bCs w:val="0"/>
          <w:sz w:val="28"/>
          <w:szCs w:val="28"/>
        </w:rPr>
        <w:t>расходы по содержанию и текущему ремонту помещений, используемых для предоставления бытовых услуг банного хозяйства;</w:t>
      </w:r>
    </w:p>
    <w:p w:rsidR="00E71E22" w:rsidRPr="00E71E22" w:rsidRDefault="007A5094" w:rsidP="00E71E22">
      <w:pPr>
        <w:pStyle w:val="a6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E71E22" w:rsidRPr="00E71E22">
        <w:rPr>
          <w:b w:val="0"/>
          <w:bCs w:val="0"/>
          <w:sz w:val="28"/>
          <w:szCs w:val="28"/>
        </w:rPr>
        <w:t>расходы по содержанию и текущему ремонту оборудования и инвентаря, используемого для предоставления бытовых услуг банного хозяйства;</w:t>
      </w:r>
    </w:p>
    <w:p w:rsidR="00E71E22" w:rsidRPr="00E71E22" w:rsidRDefault="00590D90" w:rsidP="00E71E22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E71E22" w:rsidRPr="00E71E22">
        <w:rPr>
          <w:b w:val="0"/>
          <w:bCs w:val="0"/>
          <w:sz w:val="28"/>
          <w:szCs w:val="28"/>
        </w:rPr>
        <w:t>расходы по выплате заработной платы персонала, участвующего в предоставления</w:t>
      </w:r>
      <w:r w:rsidR="00E71E22">
        <w:rPr>
          <w:b w:val="0"/>
          <w:bCs w:val="0"/>
          <w:sz w:val="28"/>
          <w:szCs w:val="28"/>
        </w:rPr>
        <w:t xml:space="preserve"> бытовых услуг банного хозяйства;</w:t>
      </w:r>
    </w:p>
    <w:p w:rsidR="006A69A9" w:rsidRDefault="006A69A9" w:rsidP="006A69A9">
      <w:pPr>
        <w:pStyle w:val="af0"/>
        <w:ind w:firstLine="708"/>
        <w:jc w:val="both"/>
        <w:rPr>
          <w:b/>
          <w:i/>
          <w:szCs w:val="28"/>
        </w:rPr>
      </w:pPr>
      <w:r w:rsidRPr="00E71E22">
        <w:rPr>
          <w:b/>
          <w:i/>
          <w:szCs w:val="28"/>
        </w:rPr>
        <w:lastRenderedPageBreak/>
        <w:t>Д- сумма доходов</w:t>
      </w:r>
      <w:r w:rsidR="00E71E22">
        <w:rPr>
          <w:b/>
          <w:i/>
          <w:szCs w:val="28"/>
        </w:rPr>
        <w:t xml:space="preserve"> от предоставления банных услуг, где </w:t>
      </w:r>
    </w:p>
    <w:p w:rsidR="00E71E22" w:rsidRDefault="00E71E22" w:rsidP="00E71E22">
      <w:pPr>
        <w:pStyle w:val="af0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Д= Т*П,</w:t>
      </w:r>
    </w:p>
    <w:p w:rsidR="00E71E22" w:rsidRDefault="007A5094" w:rsidP="00E71E22">
      <w:pPr>
        <w:pStyle w:val="af0"/>
        <w:ind w:firstLine="708"/>
        <w:rPr>
          <w:szCs w:val="28"/>
        </w:rPr>
      </w:pPr>
      <w:r>
        <w:rPr>
          <w:szCs w:val="28"/>
        </w:rPr>
        <w:t>Т- фиксированный тариф одной помывки;</w:t>
      </w:r>
    </w:p>
    <w:p w:rsidR="00E71E22" w:rsidRPr="006A69A9" w:rsidRDefault="007A5094" w:rsidP="007A5094">
      <w:pPr>
        <w:pStyle w:val="af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П – количество посещений.</w:t>
      </w:r>
    </w:p>
    <w:p w:rsidR="00D11336" w:rsidRPr="009C6FE1" w:rsidRDefault="007A509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6537A0">
        <w:rPr>
          <w:rFonts w:eastAsiaTheme="minorHAnsi"/>
          <w:szCs w:val="28"/>
          <w:lang w:eastAsia="en-US"/>
        </w:rPr>
        <w:t>11</w:t>
      </w:r>
      <w:r>
        <w:rPr>
          <w:rFonts w:eastAsiaTheme="minorHAnsi"/>
          <w:szCs w:val="28"/>
          <w:lang w:eastAsia="en-US"/>
        </w:rPr>
        <w:t xml:space="preserve">. </w:t>
      </w:r>
      <w:r w:rsidR="00D11336">
        <w:rPr>
          <w:rFonts w:eastAsiaTheme="minorHAnsi"/>
          <w:szCs w:val="28"/>
          <w:lang w:eastAsia="en-US"/>
        </w:rPr>
        <w:t>Показателем результативности</w:t>
      </w:r>
      <w:r w:rsidR="00D11336" w:rsidRPr="00D11336">
        <w:rPr>
          <w:rFonts w:eastAsiaTheme="minorHAnsi"/>
          <w:szCs w:val="28"/>
          <w:lang w:eastAsia="en-US"/>
        </w:rPr>
        <w:t xml:space="preserve"> </w:t>
      </w:r>
      <w:r w:rsidR="00D11336">
        <w:rPr>
          <w:rFonts w:eastAsiaTheme="minorHAnsi"/>
          <w:szCs w:val="28"/>
          <w:lang w:eastAsia="en-US"/>
        </w:rPr>
        <w:t>предоставления субсидии является количество оказанных услуг (посещений)</w:t>
      </w:r>
      <w:r w:rsidR="00617DF6">
        <w:rPr>
          <w:rFonts w:eastAsiaTheme="minorHAnsi"/>
          <w:szCs w:val="28"/>
          <w:lang w:eastAsia="en-US"/>
        </w:rPr>
        <w:t xml:space="preserve"> не менее 4 000 в год, </w:t>
      </w:r>
      <w:proofErr w:type="gramStart"/>
      <w:r w:rsidR="00617DF6">
        <w:rPr>
          <w:rFonts w:eastAsiaTheme="minorHAnsi"/>
          <w:szCs w:val="28"/>
          <w:lang w:eastAsia="en-US"/>
        </w:rPr>
        <w:t xml:space="preserve">по </w:t>
      </w:r>
      <w:r w:rsidR="006D01F8">
        <w:rPr>
          <w:rFonts w:eastAsiaTheme="minorHAnsi"/>
          <w:szCs w:val="28"/>
          <w:lang w:eastAsia="en-US"/>
        </w:rPr>
        <w:t>тарифу</w:t>
      </w:r>
      <w:proofErr w:type="gramEnd"/>
      <w:r w:rsidR="006D01F8">
        <w:rPr>
          <w:rFonts w:eastAsiaTheme="minorHAnsi"/>
          <w:szCs w:val="28"/>
          <w:lang w:eastAsia="en-US"/>
        </w:rPr>
        <w:t xml:space="preserve"> утвержденному органом местного самоуправления</w:t>
      </w:r>
      <w:r w:rsidR="00D11336">
        <w:rPr>
          <w:rFonts w:eastAsiaTheme="minorHAnsi"/>
          <w:szCs w:val="28"/>
          <w:lang w:eastAsia="en-US"/>
        </w:rPr>
        <w:t>.</w:t>
      </w:r>
    </w:p>
    <w:p w:rsidR="007A5094" w:rsidRPr="009C6FE1" w:rsidRDefault="007A5094" w:rsidP="007A509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Эффективным считается обеспечение планового значения результативности с отклонением (сторону снижения показателя результативности) не более 15%.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2.</w:t>
      </w:r>
      <w:r w:rsidR="006537A0">
        <w:rPr>
          <w:rFonts w:eastAsiaTheme="minorHAnsi"/>
          <w:szCs w:val="28"/>
          <w:lang w:eastAsia="en-US"/>
        </w:rPr>
        <w:t>1</w:t>
      </w:r>
      <w:r w:rsidR="007E7ADB">
        <w:rPr>
          <w:rFonts w:eastAsiaTheme="minorHAnsi"/>
          <w:szCs w:val="28"/>
          <w:lang w:eastAsia="en-US"/>
        </w:rPr>
        <w:t>2</w:t>
      </w:r>
      <w:r w:rsidRPr="009C6FE1">
        <w:rPr>
          <w:rFonts w:eastAsiaTheme="minorHAnsi"/>
          <w:szCs w:val="28"/>
          <w:lang w:eastAsia="en-US"/>
        </w:rPr>
        <w:t>. Основаниями для отказа в предоставлении субсидии являются: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требованиям, определенным </w:t>
      </w:r>
      <w:hyperlink r:id="rId8" w:history="1">
        <w:r w:rsidRPr="009C6FE1">
          <w:rPr>
            <w:rFonts w:eastAsiaTheme="minorHAnsi"/>
            <w:szCs w:val="28"/>
            <w:lang w:eastAsia="en-US"/>
          </w:rPr>
          <w:t>пунктом 2.</w:t>
        </w:r>
        <w:r w:rsidR="007E7ADB">
          <w:rPr>
            <w:rFonts w:eastAsiaTheme="minorHAnsi"/>
            <w:szCs w:val="28"/>
            <w:lang w:eastAsia="en-US"/>
          </w:rPr>
          <w:t>4</w:t>
        </w:r>
      </w:hyperlink>
      <w:r w:rsidRPr="009C6FE1">
        <w:rPr>
          <w:rFonts w:eastAsiaTheme="minorHAnsi"/>
          <w:szCs w:val="28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недостоверность представленной информации;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Решение об отказе в предоставлении субсидии направляется претенденту на получение субсидии в течение трех рабочих дней со дня принятия (издания) распоряжения </w:t>
      </w:r>
      <w:r w:rsidR="00E453CB">
        <w:rPr>
          <w:rFonts w:eastAsiaTheme="minorHAnsi"/>
          <w:szCs w:val="28"/>
          <w:lang w:eastAsia="en-US"/>
        </w:rPr>
        <w:t>Комитета</w:t>
      </w:r>
      <w:r w:rsidRPr="009C6FE1">
        <w:rPr>
          <w:rFonts w:eastAsiaTheme="minorHAnsi"/>
          <w:szCs w:val="28"/>
          <w:lang w:eastAsia="en-US"/>
        </w:rPr>
        <w:t xml:space="preserve"> с указанием причин отказа.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2.</w:t>
      </w:r>
      <w:r w:rsidR="007E7ADB">
        <w:rPr>
          <w:rFonts w:eastAsiaTheme="minorHAnsi"/>
          <w:szCs w:val="28"/>
          <w:lang w:eastAsia="en-US"/>
        </w:rPr>
        <w:t>13</w:t>
      </w:r>
      <w:r w:rsidRPr="009C6FE1">
        <w:rPr>
          <w:rFonts w:eastAsiaTheme="minorHAnsi"/>
          <w:szCs w:val="28"/>
          <w:lang w:eastAsia="en-US"/>
        </w:rPr>
        <w:t xml:space="preserve">. </w:t>
      </w:r>
      <w:r w:rsidR="00E453CB">
        <w:rPr>
          <w:rFonts w:eastAsiaTheme="minorHAnsi"/>
          <w:szCs w:val="28"/>
          <w:lang w:eastAsia="en-US"/>
        </w:rPr>
        <w:t>Комитет</w:t>
      </w:r>
      <w:r w:rsidRPr="009C6FE1">
        <w:rPr>
          <w:rFonts w:eastAsiaTheme="minorHAnsi"/>
          <w:szCs w:val="28"/>
          <w:lang w:eastAsia="en-US"/>
        </w:rPr>
        <w:t xml:space="preserve"> в течение пяти рабочих дней со дня подписания соглашения</w:t>
      </w:r>
      <w:r>
        <w:rPr>
          <w:rFonts w:eastAsiaTheme="minorHAnsi"/>
          <w:szCs w:val="28"/>
          <w:lang w:eastAsia="en-US"/>
        </w:rPr>
        <w:t xml:space="preserve"> (договора)</w:t>
      </w:r>
      <w:r w:rsidRPr="009C6FE1">
        <w:rPr>
          <w:rFonts w:eastAsiaTheme="minorHAnsi"/>
          <w:szCs w:val="28"/>
          <w:lang w:eastAsia="en-US"/>
        </w:rPr>
        <w:t xml:space="preserve"> осуществляет регистрацию соглашения</w:t>
      </w:r>
      <w:r>
        <w:rPr>
          <w:rFonts w:eastAsiaTheme="minorHAnsi"/>
          <w:szCs w:val="28"/>
          <w:lang w:eastAsia="en-US"/>
        </w:rPr>
        <w:t xml:space="preserve"> (договора)</w:t>
      </w:r>
      <w:r w:rsidRPr="009C6FE1">
        <w:rPr>
          <w:rFonts w:eastAsiaTheme="minorHAnsi"/>
          <w:szCs w:val="28"/>
          <w:lang w:eastAsia="en-US"/>
        </w:rPr>
        <w:t xml:space="preserve"> в программном комплексе "АЦК-Финансы".</w:t>
      </w:r>
    </w:p>
    <w:p w:rsidR="00590D90" w:rsidRPr="009C6FE1" w:rsidRDefault="00590D90" w:rsidP="00590D90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7E7ADB">
        <w:rPr>
          <w:rFonts w:eastAsiaTheme="minorHAnsi"/>
          <w:szCs w:val="28"/>
          <w:lang w:eastAsia="en-US"/>
        </w:rPr>
        <w:t>14</w:t>
      </w:r>
      <w:r>
        <w:rPr>
          <w:rFonts w:eastAsiaTheme="minorHAnsi"/>
          <w:szCs w:val="28"/>
          <w:lang w:eastAsia="en-US"/>
        </w:rPr>
        <w:t xml:space="preserve">. </w:t>
      </w:r>
      <w:r w:rsidRPr="009C6FE1">
        <w:rPr>
          <w:rFonts w:eastAsiaTheme="minorHAnsi"/>
          <w:szCs w:val="28"/>
          <w:lang w:eastAsia="en-US"/>
        </w:rPr>
        <w:t xml:space="preserve">Перечисление субсидий получателям субсидий, с которыми заключено </w:t>
      </w:r>
      <w:r>
        <w:rPr>
          <w:rFonts w:eastAsiaTheme="minorHAnsi"/>
          <w:szCs w:val="28"/>
          <w:lang w:eastAsia="en-US"/>
        </w:rPr>
        <w:t>с</w:t>
      </w:r>
      <w:r w:rsidRPr="009C6FE1">
        <w:rPr>
          <w:rFonts w:eastAsiaTheme="minorHAnsi"/>
          <w:szCs w:val="28"/>
          <w:lang w:eastAsia="en-US"/>
        </w:rPr>
        <w:t>оглашение</w:t>
      </w:r>
      <w:r>
        <w:rPr>
          <w:rFonts w:eastAsiaTheme="minorHAnsi"/>
          <w:szCs w:val="28"/>
          <w:lang w:eastAsia="en-US"/>
        </w:rPr>
        <w:t xml:space="preserve"> (договор)</w:t>
      </w:r>
      <w:r w:rsidRPr="009C6FE1">
        <w:rPr>
          <w:rFonts w:eastAsiaTheme="minorHAnsi"/>
          <w:szCs w:val="28"/>
          <w:lang w:eastAsia="en-US"/>
        </w:rPr>
        <w:t xml:space="preserve">, осуществляется </w:t>
      </w:r>
      <w:r>
        <w:rPr>
          <w:rFonts w:eastAsiaTheme="minorHAnsi"/>
          <w:szCs w:val="28"/>
          <w:lang w:eastAsia="en-US"/>
        </w:rPr>
        <w:t xml:space="preserve">ежеквартально </w:t>
      </w:r>
      <w:r w:rsidRPr="009C6FE1">
        <w:rPr>
          <w:rFonts w:eastAsiaTheme="minorHAnsi"/>
          <w:szCs w:val="28"/>
          <w:lang w:eastAsia="en-US"/>
        </w:rPr>
        <w:t xml:space="preserve">в соответствии с распоряжением </w:t>
      </w:r>
      <w:r w:rsidRPr="00340056">
        <w:rPr>
          <w:rFonts w:eastAsiaTheme="minorHAnsi"/>
          <w:szCs w:val="28"/>
          <w:lang w:eastAsia="en-US"/>
        </w:rPr>
        <w:t>председателя Комитета по городскому хозяйству о предоставлении субсиди</w:t>
      </w:r>
      <w:r>
        <w:rPr>
          <w:rFonts w:eastAsiaTheme="minorHAnsi"/>
          <w:szCs w:val="28"/>
          <w:lang w:eastAsia="en-US"/>
        </w:rPr>
        <w:t>и</w:t>
      </w:r>
      <w:r w:rsidRPr="00340056">
        <w:rPr>
          <w:rFonts w:eastAsiaTheme="minorHAnsi"/>
          <w:szCs w:val="28"/>
          <w:lang w:eastAsia="en-US"/>
        </w:rPr>
        <w:t xml:space="preserve"> (далее - распоряжение)</w:t>
      </w:r>
      <w:r>
        <w:rPr>
          <w:rFonts w:eastAsiaTheme="minorHAnsi"/>
          <w:szCs w:val="28"/>
          <w:lang w:eastAsia="en-US"/>
        </w:rPr>
        <w:t>,</w:t>
      </w:r>
      <w:r w:rsidRPr="00340056">
        <w:rPr>
          <w:rFonts w:eastAsiaTheme="minorHAnsi"/>
          <w:szCs w:val="28"/>
          <w:lang w:eastAsia="en-US"/>
        </w:rPr>
        <w:t xml:space="preserve"> на основании</w:t>
      </w:r>
      <w:r w:rsidR="00B17762">
        <w:rPr>
          <w:rFonts w:eastAsiaTheme="minorHAnsi"/>
          <w:szCs w:val="28"/>
          <w:lang w:eastAsia="en-US"/>
        </w:rPr>
        <w:t xml:space="preserve"> заявления на получение субсидии (Приложение 4 к настоящему Порядку) и</w:t>
      </w:r>
      <w:r w:rsidRPr="00340056">
        <w:rPr>
          <w:rFonts w:eastAsiaTheme="minorHAnsi"/>
          <w:szCs w:val="28"/>
          <w:lang w:eastAsia="en-US"/>
        </w:rPr>
        <w:t xml:space="preserve"> заключения заместителя председателя КГХ АМО </w:t>
      </w:r>
      <w:proofErr w:type="spellStart"/>
      <w:r w:rsidRPr="00340056">
        <w:rPr>
          <w:rFonts w:eastAsiaTheme="minorHAnsi"/>
          <w:szCs w:val="28"/>
          <w:lang w:eastAsia="en-US"/>
        </w:rPr>
        <w:t>Волосовский</w:t>
      </w:r>
      <w:proofErr w:type="spellEnd"/>
      <w:r w:rsidRPr="00340056">
        <w:rPr>
          <w:rFonts w:eastAsiaTheme="minorHAnsi"/>
          <w:szCs w:val="28"/>
          <w:lang w:eastAsia="en-US"/>
        </w:rPr>
        <w:t xml:space="preserve"> муниципальный район</w:t>
      </w:r>
      <w:r w:rsidRPr="009C6FE1">
        <w:rPr>
          <w:rFonts w:eastAsiaTheme="minorHAnsi"/>
          <w:szCs w:val="28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590D90" w:rsidRDefault="00590D90" w:rsidP="00E020E4">
      <w:pPr>
        <w:pStyle w:val="af0"/>
        <w:ind w:firstLine="708"/>
        <w:jc w:val="both"/>
        <w:rPr>
          <w:rFonts w:eastAsiaTheme="minorHAnsi"/>
          <w:szCs w:val="28"/>
          <w:highlight w:val="yellow"/>
          <w:lang w:eastAsia="en-US"/>
        </w:rPr>
      </w:pPr>
    </w:p>
    <w:p w:rsidR="00E020E4" w:rsidRPr="009C6FE1" w:rsidRDefault="00E020E4" w:rsidP="00E020E4">
      <w:pPr>
        <w:pStyle w:val="af0"/>
        <w:ind w:firstLine="708"/>
        <w:rPr>
          <w:rFonts w:eastAsiaTheme="minorHAnsi"/>
          <w:szCs w:val="28"/>
          <w:lang w:eastAsia="en-US"/>
        </w:rPr>
      </w:pPr>
    </w:p>
    <w:p w:rsidR="00E020E4" w:rsidRPr="009C6FE1" w:rsidRDefault="00E020E4" w:rsidP="00E020E4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C6FE1">
        <w:rPr>
          <w:rFonts w:eastAsiaTheme="minorHAnsi"/>
          <w:bCs/>
          <w:sz w:val="28"/>
          <w:szCs w:val="28"/>
          <w:lang w:eastAsia="en-US"/>
        </w:rPr>
        <w:t>3. Требования к отчетности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3.1. Получатель субсидии обязуется: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а) ежегодно</w:t>
      </w:r>
      <w:r w:rsidR="001213DA">
        <w:rPr>
          <w:rFonts w:eastAsiaTheme="minorHAnsi"/>
          <w:szCs w:val="28"/>
          <w:lang w:eastAsia="en-US"/>
        </w:rPr>
        <w:t xml:space="preserve"> не позднее 1 февраля</w:t>
      </w:r>
      <w:r w:rsidR="006D01F8">
        <w:rPr>
          <w:rFonts w:eastAsiaTheme="minorHAnsi"/>
          <w:szCs w:val="28"/>
          <w:lang w:eastAsia="en-US"/>
        </w:rPr>
        <w:t>, года следующего за отчетным,</w:t>
      </w:r>
      <w:r w:rsidRPr="009C6FE1">
        <w:rPr>
          <w:rFonts w:eastAsiaTheme="minorHAnsi"/>
          <w:szCs w:val="28"/>
          <w:lang w:eastAsia="en-US"/>
        </w:rPr>
        <w:t xml:space="preserve"> представлять в </w:t>
      </w:r>
      <w:r w:rsidR="00E453CB">
        <w:rPr>
          <w:rFonts w:eastAsiaTheme="minorHAnsi"/>
          <w:szCs w:val="28"/>
          <w:lang w:eastAsia="en-US"/>
        </w:rPr>
        <w:t>Комитет</w:t>
      </w:r>
      <w:r w:rsidRPr="009C6FE1">
        <w:rPr>
          <w:rFonts w:eastAsiaTheme="minorHAnsi"/>
          <w:szCs w:val="28"/>
          <w:lang w:eastAsia="en-US"/>
        </w:rPr>
        <w:t xml:space="preserve">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б) организовать учет и представление отчетности о достижении целевых показателей результативности предоставления субсидии;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в)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lastRenderedPageBreak/>
        <w:t>г) обеспечить недопущение образования задолженности по выплате заработной платы работникам;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д) ежеквартально не позднее </w:t>
      </w:r>
      <w:r w:rsidR="00171422">
        <w:rPr>
          <w:rFonts w:eastAsiaTheme="minorHAnsi"/>
          <w:szCs w:val="28"/>
          <w:lang w:eastAsia="en-US"/>
        </w:rPr>
        <w:t>десятого</w:t>
      </w:r>
      <w:r w:rsidRPr="009C6FE1">
        <w:rPr>
          <w:rFonts w:eastAsiaTheme="minorHAnsi"/>
          <w:szCs w:val="28"/>
          <w:lang w:eastAsia="en-US"/>
        </w:rPr>
        <w:t xml:space="preserve"> числа месяца, следующего за отчетным периодом, представлять в </w:t>
      </w:r>
      <w:r w:rsidR="00757BF6">
        <w:rPr>
          <w:rFonts w:eastAsiaTheme="minorHAnsi"/>
          <w:szCs w:val="28"/>
          <w:lang w:eastAsia="en-US"/>
        </w:rPr>
        <w:t>Комитет</w:t>
      </w:r>
      <w:r w:rsidRPr="009C6FE1">
        <w:rPr>
          <w:rFonts w:eastAsiaTheme="minorHAnsi"/>
          <w:szCs w:val="28"/>
          <w:lang w:eastAsia="en-US"/>
        </w:rPr>
        <w:t xml:space="preserve"> отчет о расходах, источником финансового обеспечения которых являются средства субсидии;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е) в случае изменения платежных реквизитов в течение пяти рабочих дней уведомить </w:t>
      </w:r>
      <w:r w:rsidR="00757BF6">
        <w:rPr>
          <w:rFonts w:eastAsiaTheme="minorHAnsi"/>
          <w:szCs w:val="28"/>
          <w:lang w:eastAsia="en-US"/>
        </w:rPr>
        <w:t>Комитет</w:t>
      </w:r>
      <w:r w:rsidRPr="009C6FE1">
        <w:rPr>
          <w:rFonts w:eastAsiaTheme="minorHAnsi"/>
          <w:szCs w:val="28"/>
          <w:lang w:eastAsia="en-US"/>
        </w:rPr>
        <w:t xml:space="preserve"> путем направления соответствующего письменного извещения с последующим оформлением дополнительного соглашения к </w:t>
      </w:r>
      <w:r>
        <w:rPr>
          <w:rFonts w:eastAsiaTheme="minorHAnsi"/>
          <w:szCs w:val="28"/>
          <w:lang w:eastAsia="en-US"/>
        </w:rPr>
        <w:t>с</w:t>
      </w:r>
      <w:r w:rsidRPr="009C6FE1">
        <w:rPr>
          <w:rFonts w:eastAsiaTheme="minorHAnsi"/>
          <w:szCs w:val="28"/>
          <w:lang w:eastAsia="en-US"/>
        </w:rPr>
        <w:t>оглашению</w:t>
      </w:r>
      <w:r>
        <w:rPr>
          <w:rFonts w:eastAsiaTheme="minorHAnsi"/>
          <w:szCs w:val="28"/>
          <w:lang w:eastAsia="en-US"/>
        </w:rPr>
        <w:t xml:space="preserve"> (договору)</w:t>
      </w:r>
      <w:r w:rsidRPr="009C6FE1">
        <w:rPr>
          <w:rFonts w:eastAsiaTheme="minorHAnsi"/>
          <w:szCs w:val="28"/>
          <w:lang w:eastAsia="en-US"/>
        </w:rPr>
        <w:t>.</w:t>
      </w:r>
    </w:p>
    <w:p w:rsidR="00E020E4" w:rsidRPr="009C6FE1" w:rsidRDefault="00E020E4" w:rsidP="00E020E4">
      <w:pPr>
        <w:pStyle w:val="af0"/>
        <w:ind w:firstLine="708"/>
        <w:jc w:val="both"/>
        <w:rPr>
          <w:b/>
          <w:szCs w:val="28"/>
        </w:rPr>
      </w:pPr>
    </w:p>
    <w:p w:rsidR="00E020E4" w:rsidRPr="009C6FE1" w:rsidRDefault="00E020E4" w:rsidP="00E020E4">
      <w:pPr>
        <w:pStyle w:val="af0"/>
        <w:ind w:firstLine="708"/>
        <w:jc w:val="center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4. Осуществление контроля за соблюдением условий, целей</w:t>
      </w:r>
    </w:p>
    <w:p w:rsidR="00E020E4" w:rsidRPr="009C6FE1" w:rsidRDefault="00E020E4" w:rsidP="00E020E4">
      <w:pPr>
        <w:pStyle w:val="af0"/>
        <w:ind w:firstLine="708"/>
        <w:jc w:val="center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и порядка предоставления субсиди</w:t>
      </w:r>
      <w:r w:rsidR="002E36FF">
        <w:rPr>
          <w:rFonts w:eastAsiaTheme="minorHAnsi"/>
          <w:szCs w:val="28"/>
          <w:lang w:eastAsia="en-US"/>
        </w:rPr>
        <w:t>и</w:t>
      </w:r>
      <w:r w:rsidRPr="009C6FE1">
        <w:rPr>
          <w:rFonts w:eastAsiaTheme="minorHAnsi"/>
          <w:szCs w:val="28"/>
          <w:lang w:eastAsia="en-US"/>
        </w:rPr>
        <w:t xml:space="preserve"> и ответственность</w:t>
      </w:r>
    </w:p>
    <w:p w:rsidR="00E020E4" w:rsidRPr="009C6FE1" w:rsidRDefault="00E020E4" w:rsidP="00E020E4">
      <w:pPr>
        <w:pStyle w:val="af0"/>
        <w:ind w:firstLine="708"/>
        <w:jc w:val="center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за их нарушение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4.1. </w:t>
      </w:r>
      <w:r w:rsidR="00757BF6">
        <w:rPr>
          <w:rFonts w:eastAsiaTheme="minorHAnsi"/>
          <w:szCs w:val="28"/>
          <w:lang w:eastAsia="en-US"/>
        </w:rPr>
        <w:t>Комитетом</w:t>
      </w:r>
      <w:r w:rsidRPr="009C6FE1">
        <w:rPr>
          <w:rFonts w:eastAsiaTheme="minorHAnsi"/>
          <w:szCs w:val="28"/>
          <w:lang w:eastAsia="en-US"/>
        </w:rPr>
        <w:t xml:space="preserve"> проводятся обязательные проверки соблюдения получателями субсиди</w:t>
      </w:r>
      <w:r w:rsidR="002E36FF">
        <w:rPr>
          <w:rFonts w:eastAsiaTheme="minorHAnsi"/>
          <w:szCs w:val="28"/>
          <w:lang w:eastAsia="en-US"/>
        </w:rPr>
        <w:t>и</w:t>
      </w:r>
      <w:r w:rsidRPr="009C6FE1">
        <w:rPr>
          <w:rFonts w:eastAsiaTheme="minorHAnsi"/>
          <w:szCs w:val="28"/>
          <w:lang w:eastAsia="en-US"/>
        </w:rPr>
        <w:t xml:space="preserve"> условий, целей и порядка предоставления субсиди</w:t>
      </w:r>
      <w:r w:rsidR="002E36FF">
        <w:rPr>
          <w:rFonts w:eastAsiaTheme="minorHAnsi"/>
          <w:szCs w:val="28"/>
          <w:lang w:eastAsia="en-US"/>
        </w:rPr>
        <w:t>и</w:t>
      </w:r>
      <w:r w:rsidRPr="009C6FE1">
        <w:rPr>
          <w:rFonts w:eastAsiaTheme="minorHAnsi"/>
          <w:szCs w:val="28"/>
          <w:lang w:eastAsia="en-US"/>
        </w:rPr>
        <w:t>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4.2. Получатель субсидии обязуется: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а) не приобретать за счет средств субсидии иностранную валюту;</w:t>
      </w:r>
    </w:p>
    <w:p w:rsidR="00E020E4" w:rsidRPr="009C6FE1" w:rsidRDefault="001213DA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</w:t>
      </w:r>
      <w:r w:rsidR="00E020E4" w:rsidRPr="009C6FE1">
        <w:rPr>
          <w:rFonts w:eastAsiaTheme="minorHAnsi"/>
          <w:szCs w:val="28"/>
          <w:lang w:eastAsia="en-US"/>
        </w:rPr>
        <w:t xml:space="preserve">обеспечить возврат в доход </w:t>
      </w:r>
      <w:r w:rsidR="00E020E4" w:rsidRPr="009C6FE1">
        <w:rPr>
          <w:szCs w:val="28"/>
        </w:rPr>
        <w:t xml:space="preserve">бюджета муниципального образования </w:t>
      </w:r>
      <w:proofErr w:type="spellStart"/>
      <w:r w:rsidR="00757BF6">
        <w:rPr>
          <w:szCs w:val="28"/>
        </w:rPr>
        <w:t>Волосовское</w:t>
      </w:r>
      <w:proofErr w:type="spellEnd"/>
      <w:r w:rsidR="00757BF6">
        <w:rPr>
          <w:szCs w:val="28"/>
        </w:rPr>
        <w:t xml:space="preserve"> городское поселение </w:t>
      </w:r>
      <w:proofErr w:type="spellStart"/>
      <w:r w:rsidR="00E020E4" w:rsidRPr="009C6FE1">
        <w:rPr>
          <w:szCs w:val="28"/>
        </w:rPr>
        <w:t>Волосовск</w:t>
      </w:r>
      <w:r w:rsidR="00757BF6">
        <w:rPr>
          <w:szCs w:val="28"/>
        </w:rPr>
        <w:t>ого</w:t>
      </w:r>
      <w:proofErr w:type="spellEnd"/>
      <w:r w:rsidR="00E020E4" w:rsidRPr="009C6FE1">
        <w:rPr>
          <w:szCs w:val="28"/>
        </w:rPr>
        <w:t xml:space="preserve"> муниципальн</w:t>
      </w:r>
      <w:r w:rsidR="00757BF6">
        <w:rPr>
          <w:szCs w:val="28"/>
        </w:rPr>
        <w:t>ого</w:t>
      </w:r>
      <w:r w:rsidR="00E020E4" w:rsidRPr="009C6FE1">
        <w:rPr>
          <w:szCs w:val="28"/>
        </w:rPr>
        <w:t xml:space="preserve"> район</w:t>
      </w:r>
      <w:r w:rsidR="00757BF6">
        <w:rPr>
          <w:szCs w:val="28"/>
        </w:rPr>
        <w:t>а</w:t>
      </w:r>
      <w:r w:rsidR="00E020E4" w:rsidRPr="009C6FE1">
        <w:rPr>
          <w:szCs w:val="28"/>
        </w:rPr>
        <w:t xml:space="preserve"> Ленинградской области</w:t>
      </w:r>
      <w:r w:rsidR="00E020E4" w:rsidRPr="009C6FE1">
        <w:rPr>
          <w:rFonts w:eastAsiaTheme="minorHAnsi"/>
          <w:szCs w:val="28"/>
          <w:lang w:eastAsia="en-US"/>
        </w:rPr>
        <w:t xml:space="preserve"> неиспользованных средств субсидии</w:t>
      </w:r>
      <w:r w:rsidRPr="001213D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не позднее 1 марта</w:t>
      </w:r>
      <w:r w:rsidR="006D01F8">
        <w:rPr>
          <w:rFonts w:eastAsiaTheme="minorHAnsi"/>
          <w:szCs w:val="28"/>
          <w:lang w:eastAsia="en-US"/>
        </w:rPr>
        <w:t>, года следующего за отчетным</w:t>
      </w:r>
      <w:r w:rsidR="00E020E4" w:rsidRPr="009C6FE1">
        <w:rPr>
          <w:rFonts w:eastAsiaTheme="minorHAnsi"/>
          <w:szCs w:val="28"/>
          <w:lang w:eastAsia="en-US"/>
        </w:rPr>
        <w:t>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4.3. В случае неисполнения или ненадлежащего исполнения своих обязательств стороны </w:t>
      </w:r>
      <w:r>
        <w:rPr>
          <w:rFonts w:eastAsiaTheme="minorHAnsi"/>
          <w:szCs w:val="28"/>
          <w:lang w:eastAsia="en-US"/>
        </w:rPr>
        <w:t>соглашения (</w:t>
      </w:r>
      <w:r w:rsidRPr="009C6FE1">
        <w:rPr>
          <w:rFonts w:eastAsiaTheme="minorHAnsi"/>
          <w:szCs w:val="28"/>
          <w:lang w:eastAsia="en-US"/>
        </w:rPr>
        <w:t>договора</w:t>
      </w:r>
      <w:r>
        <w:rPr>
          <w:rFonts w:eastAsiaTheme="minorHAnsi"/>
          <w:szCs w:val="28"/>
          <w:lang w:eastAsia="en-US"/>
        </w:rPr>
        <w:t>)</w:t>
      </w:r>
      <w:r w:rsidRPr="009C6FE1">
        <w:rPr>
          <w:rFonts w:eastAsiaTheme="minorHAnsi"/>
          <w:szCs w:val="28"/>
          <w:lang w:eastAsia="en-US"/>
        </w:rPr>
        <w:t xml:space="preserve"> несут ответственность в соответствии с законодательством Российской Федерации.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4.4. Получатель субсидии обязуется обеспечить возврат предоставленных средств: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а) при установлении по итогам проверок, проведенных </w:t>
      </w:r>
      <w:r w:rsidR="00757BF6">
        <w:rPr>
          <w:rFonts w:eastAsiaTheme="minorHAnsi"/>
          <w:szCs w:val="28"/>
          <w:lang w:eastAsia="en-US"/>
        </w:rPr>
        <w:t xml:space="preserve">бюджетным </w:t>
      </w:r>
      <w:r w:rsidRPr="009C6FE1">
        <w:rPr>
          <w:rFonts w:eastAsiaTheme="minorHAnsi"/>
          <w:szCs w:val="28"/>
          <w:lang w:eastAsia="en-US"/>
        </w:rPr>
        <w:t xml:space="preserve">сектором </w:t>
      </w:r>
      <w:r w:rsidR="00757BF6">
        <w:rPr>
          <w:rFonts w:eastAsiaTheme="minorHAnsi"/>
          <w:szCs w:val="28"/>
          <w:lang w:eastAsia="en-US"/>
        </w:rPr>
        <w:t>Комитета</w:t>
      </w:r>
      <w:r w:rsidRPr="009C6FE1">
        <w:rPr>
          <w:rFonts w:eastAsiaTheme="minorHAnsi"/>
          <w:szCs w:val="28"/>
          <w:lang w:eastAsia="en-US"/>
        </w:rPr>
        <w:t xml:space="preserve">, факта нарушения условий и обязательств, определенных настоящим Порядком и заключенным </w:t>
      </w:r>
      <w:r>
        <w:rPr>
          <w:rFonts w:eastAsiaTheme="minorHAnsi"/>
          <w:szCs w:val="28"/>
          <w:lang w:eastAsia="en-US"/>
        </w:rPr>
        <w:t>соглашением (</w:t>
      </w:r>
      <w:r w:rsidRPr="009C6FE1">
        <w:rPr>
          <w:rFonts w:eastAsiaTheme="minorHAnsi"/>
          <w:szCs w:val="28"/>
          <w:lang w:eastAsia="en-US"/>
        </w:rPr>
        <w:t>договором</w:t>
      </w:r>
      <w:r>
        <w:rPr>
          <w:rFonts w:eastAsiaTheme="minorHAnsi"/>
          <w:szCs w:val="28"/>
          <w:lang w:eastAsia="en-US"/>
        </w:rPr>
        <w:t>)</w:t>
      </w:r>
      <w:r w:rsidRPr="009C6FE1">
        <w:rPr>
          <w:rFonts w:eastAsiaTheme="minorHAnsi"/>
          <w:szCs w:val="28"/>
          <w:lang w:eastAsia="en-US"/>
        </w:rPr>
        <w:t>;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б) при не достижении целевых показателей результативности предоставления субсидии, установленных </w:t>
      </w:r>
      <w:r>
        <w:rPr>
          <w:rFonts w:eastAsiaTheme="minorHAnsi"/>
          <w:szCs w:val="28"/>
          <w:lang w:eastAsia="en-US"/>
        </w:rPr>
        <w:t>соглашением (</w:t>
      </w:r>
      <w:r w:rsidRPr="009C6FE1">
        <w:rPr>
          <w:rFonts w:eastAsiaTheme="minorHAnsi"/>
          <w:szCs w:val="28"/>
          <w:lang w:eastAsia="en-US"/>
        </w:rPr>
        <w:t>договором</w:t>
      </w:r>
      <w:r>
        <w:rPr>
          <w:rFonts w:eastAsiaTheme="minorHAnsi"/>
          <w:szCs w:val="28"/>
          <w:lang w:eastAsia="en-US"/>
        </w:rPr>
        <w:t>)</w:t>
      </w:r>
      <w:r w:rsidRPr="009C6FE1">
        <w:rPr>
          <w:rFonts w:eastAsiaTheme="minorHAnsi"/>
          <w:szCs w:val="28"/>
          <w:lang w:eastAsia="en-US"/>
        </w:rPr>
        <w:t>.</w:t>
      </w:r>
    </w:p>
    <w:p w:rsidR="00E020E4" w:rsidRPr="009C6FE1" w:rsidRDefault="00E020E4" w:rsidP="00E020E4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9C6FE1">
          <w:rPr>
            <w:rFonts w:eastAsiaTheme="minorHAnsi"/>
            <w:szCs w:val="28"/>
            <w:lang w:eastAsia="en-US"/>
          </w:rPr>
          <w:t>подпунктах "а"</w:t>
        </w:r>
      </w:hyperlink>
      <w:r w:rsidRPr="009C6FE1">
        <w:rPr>
          <w:rFonts w:eastAsiaTheme="minorHAnsi"/>
          <w:szCs w:val="28"/>
          <w:lang w:eastAsia="en-US"/>
        </w:rPr>
        <w:t xml:space="preserve"> и </w:t>
      </w:r>
      <w:hyperlink w:anchor="Par12" w:history="1">
        <w:r w:rsidRPr="009C6FE1">
          <w:rPr>
            <w:rFonts w:eastAsiaTheme="minorHAnsi"/>
            <w:szCs w:val="28"/>
            <w:lang w:eastAsia="en-US"/>
          </w:rPr>
          <w:t>"б" пункта 4.4</w:t>
        </w:r>
      </w:hyperlink>
      <w:r w:rsidRPr="009C6FE1">
        <w:rPr>
          <w:rFonts w:eastAsiaTheme="minorHAnsi"/>
          <w:szCs w:val="28"/>
          <w:lang w:eastAsia="en-US"/>
        </w:rPr>
        <w:t xml:space="preserve"> настоящих Правил, субсидия подлежит возврату в бюджет</w:t>
      </w:r>
      <w:r w:rsidRPr="009C6FE1">
        <w:rPr>
          <w:szCs w:val="28"/>
        </w:rPr>
        <w:t xml:space="preserve"> муниципального образования</w:t>
      </w:r>
      <w:r w:rsidR="00757BF6">
        <w:rPr>
          <w:szCs w:val="28"/>
        </w:rPr>
        <w:t xml:space="preserve"> </w:t>
      </w:r>
      <w:proofErr w:type="spellStart"/>
      <w:r w:rsidR="00757BF6">
        <w:rPr>
          <w:szCs w:val="28"/>
        </w:rPr>
        <w:t>Волосовское</w:t>
      </w:r>
      <w:proofErr w:type="spellEnd"/>
      <w:r w:rsidR="00757BF6">
        <w:rPr>
          <w:szCs w:val="28"/>
        </w:rPr>
        <w:t xml:space="preserve"> городское поселение</w:t>
      </w:r>
      <w:r w:rsidRPr="009C6FE1">
        <w:rPr>
          <w:szCs w:val="28"/>
        </w:rPr>
        <w:t xml:space="preserve"> </w:t>
      </w:r>
      <w:proofErr w:type="spellStart"/>
      <w:r w:rsidRPr="009C6FE1">
        <w:rPr>
          <w:szCs w:val="28"/>
        </w:rPr>
        <w:t>Волосовск</w:t>
      </w:r>
      <w:r w:rsidR="00757BF6">
        <w:rPr>
          <w:szCs w:val="28"/>
        </w:rPr>
        <w:t>ого</w:t>
      </w:r>
      <w:proofErr w:type="spellEnd"/>
      <w:r w:rsidR="00757BF6">
        <w:rPr>
          <w:szCs w:val="28"/>
        </w:rPr>
        <w:t xml:space="preserve"> </w:t>
      </w:r>
      <w:r w:rsidRPr="009C6FE1">
        <w:rPr>
          <w:szCs w:val="28"/>
        </w:rPr>
        <w:t>муниципальн</w:t>
      </w:r>
      <w:r w:rsidR="00757BF6">
        <w:rPr>
          <w:szCs w:val="28"/>
        </w:rPr>
        <w:t>ого</w:t>
      </w:r>
      <w:r w:rsidRPr="009C6FE1">
        <w:rPr>
          <w:szCs w:val="28"/>
        </w:rPr>
        <w:t xml:space="preserve"> район</w:t>
      </w:r>
      <w:r w:rsidR="00757BF6">
        <w:rPr>
          <w:szCs w:val="28"/>
        </w:rPr>
        <w:t>а</w:t>
      </w:r>
      <w:r w:rsidRPr="009C6FE1">
        <w:rPr>
          <w:szCs w:val="28"/>
        </w:rPr>
        <w:t xml:space="preserve"> </w:t>
      </w:r>
      <w:r w:rsidRPr="009C6FE1">
        <w:rPr>
          <w:rFonts w:eastAsiaTheme="minorHAnsi"/>
          <w:szCs w:val="28"/>
          <w:lang w:eastAsia="en-US"/>
        </w:rPr>
        <w:t xml:space="preserve">Ленинградской области в течение пяти рабочих дней со дня подписания акта проверки путем перечисления на счет бюджета </w:t>
      </w:r>
      <w:r w:rsidR="00757BF6">
        <w:rPr>
          <w:rFonts w:eastAsiaTheme="minorHAnsi"/>
          <w:szCs w:val="28"/>
          <w:lang w:eastAsia="en-US"/>
        </w:rPr>
        <w:t>поселения</w:t>
      </w:r>
      <w:r w:rsidRPr="009C6FE1">
        <w:rPr>
          <w:rFonts w:eastAsiaTheme="minorHAnsi"/>
          <w:szCs w:val="28"/>
          <w:lang w:eastAsia="en-US"/>
        </w:rPr>
        <w:t>, открытый в Управлении Федерального казначейства по Ленинградской области.</w:t>
      </w:r>
    </w:p>
    <w:p w:rsidR="00E020E4" w:rsidRPr="00B348E9" w:rsidRDefault="00E020E4" w:rsidP="00B348E9">
      <w:pPr>
        <w:pStyle w:val="af0"/>
        <w:ind w:firstLine="708"/>
        <w:jc w:val="both"/>
        <w:rPr>
          <w:rFonts w:eastAsiaTheme="minorHAnsi"/>
          <w:szCs w:val="28"/>
          <w:lang w:eastAsia="en-US"/>
        </w:rPr>
      </w:pPr>
      <w:r w:rsidRPr="009C6FE1">
        <w:rPr>
          <w:rFonts w:eastAsiaTheme="minorHAnsi"/>
          <w:szCs w:val="28"/>
          <w:lang w:eastAsia="en-US"/>
        </w:rPr>
        <w:t>4.5. Контроль за соблюдением настоящ</w:t>
      </w:r>
      <w:r w:rsidR="00757BF6">
        <w:rPr>
          <w:rFonts w:eastAsiaTheme="minorHAnsi"/>
          <w:szCs w:val="28"/>
          <w:lang w:eastAsia="en-US"/>
        </w:rPr>
        <w:t xml:space="preserve">его </w:t>
      </w:r>
      <w:r w:rsidRPr="009C6FE1">
        <w:rPr>
          <w:rFonts w:eastAsiaTheme="minorHAnsi"/>
          <w:szCs w:val="28"/>
          <w:lang w:eastAsia="en-US"/>
        </w:rPr>
        <w:t>П</w:t>
      </w:r>
      <w:r w:rsidR="00757BF6">
        <w:rPr>
          <w:rFonts w:eastAsiaTheme="minorHAnsi"/>
          <w:szCs w:val="28"/>
          <w:lang w:eastAsia="en-US"/>
        </w:rPr>
        <w:t>орядка</w:t>
      </w:r>
      <w:r w:rsidRPr="009C6FE1">
        <w:rPr>
          <w:rFonts w:eastAsiaTheme="minorHAnsi"/>
          <w:szCs w:val="28"/>
          <w:lang w:eastAsia="en-US"/>
        </w:rPr>
        <w:t xml:space="preserve"> возлагается на </w:t>
      </w:r>
      <w:r w:rsidR="00340056" w:rsidRPr="00340056">
        <w:rPr>
          <w:rFonts w:eastAsiaTheme="minorHAnsi"/>
          <w:szCs w:val="28"/>
          <w:lang w:eastAsia="en-US"/>
        </w:rPr>
        <w:t>Председателя Комитета по городскому хозяйству</w:t>
      </w:r>
      <w:r w:rsidR="00340056">
        <w:rPr>
          <w:rFonts w:eastAsiaTheme="minorHAnsi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="00340056">
        <w:rPr>
          <w:rFonts w:eastAsiaTheme="minorHAnsi"/>
          <w:szCs w:val="28"/>
          <w:lang w:eastAsia="en-US"/>
        </w:rPr>
        <w:t>Волосовский</w:t>
      </w:r>
      <w:proofErr w:type="spellEnd"/>
      <w:r w:rsidR="00340056">
        <w:rPr>
          <w:rFonts w:eastAsiaTheme="minorHAnsi"/>
          <w:szCs w:val="28"/>
          <w:lang w:eastAsia="en-US"/>
        </w:rPr>
        <w:t xml:space="preserve"> муниципальный район Ленинградской области</w:t>
      </w:r>
      <w:r w:rsidR="00757BF6">
        <w:rPr>
          <w:rFonts w:eastAsiaTheme="minorHAnsi"/>
          <w:szCs w:val="28"/>
          <w:lang w:eastAsia="en-US"/>
        </w:rPr>
        <w:t>.</w:t>
      </w:r>
      <w:r w:rsidRPr="009C6FE1">
        <w:rPr>
          <w:rFonts w:eastAsiaTheme="minorHAnsi"/>
          <w:szCs w:val="28"/>
          <w:lang w:eastAsia="en-US"/>
        </w:rPr>
        <w:t xml:space="preserve"> </w:t>
      </w:r>
    </w:p>
    <w:p w:rsidR="0030022A" w:rsidRDefault="0030022A" w:rsidP="000F40F3">
      <w:pPr>
        <w:pStyle w:val="a3"/>
      </w:pPr>
    </w:p>
    <w:p w:rsidR="0030022A" w:rsidRDefault="0030022A" w:rsidP="000F40F3">
      <w:pPr>
        <w:pStyle w:val="a3"/>
      </w:pPr>
    </w:p>
    <w:p w:rsidR="00E020E4" w:rsidRDefault="00E020E4" w:rsidP="000F40F3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750"/>
      </w:tblGrid>
      <w:tr w:rsidR="000F40F3" w:rsidRPr="000F40F3" w:rsidTr="00671CD4">
        <w:tc>
          <w:tcPr>
            <w:tcW w:w="4821" w:type="dxa"/>
          </w:tcPr>
          <w:p w:rsidR="000F40F3" w:rsidRPr="000F40F3" w:rsidRDefault="000F40F3" w:rsidP="00671CD4">
            <w:pPr>
              <w:pStyle w:val="a6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50" w:type="dxa"/>
          </w:tcPr>
          <w:p w:rsidR="000F40F3" w:rsidRPr="000F40F3" w:rsidRDefault="000F40F3" w:rsidP="0025485E">
            <w:pPr>
              <w:pStyle w:val="a6"/>
              <w:jc w:val="right"/>
              <w:rPr>
                <w:b w:val="0"/>
                <w:bCs w:val="0"/>
              </w:rPr>
            </w:pPr>
            <w:r w:rsidRPr="000F40F3">
              <w:rPr>
                <w:b w:val="0"/>
                <w:bCs w:val="0"/>
              </w:rPr>
              <w:t>Приложение 1</w:t>
            </w:r>
          </w:p>
          <w:p w:rsidR="00590D90" w:rsidRPr="00590D90" w:rsidRDefault="005931C1" w:rsidP="00590D90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к</w:t>
            </w:r>
            <w:r w:rsidR="000F40F3" w:rsidRPr="000F40F3">
              <w:rPr>
                <w:b w:val="0"/>
                <w:bCs w:val="0"/>
              </w:rPr>
              <w:t xml:space="preserve"> Порядку предоставления</w:t>
            </w:r>
            <w:r w:rsidR="00590D90">
              <w:rPr>
                <w:b w:val="0"/>
                <w:bCs w:val="0"/>
              </w:rPr>
              <w:t xml:space="preserve"> </w:t>
            </w:r>
            <w:r w:rsidR="00590D90" w:rsidRPr="00590D90">
              <w:rPr>
                <w:b w:val="0"/>
              </w:rPr>
              <w:t>субсидии</w:t>
            </w:r>
            <w:r w:rsidR="00590D90" w:rsidRPr="00590D90">
              <w:rPr>
                <w:b w:val="0"/>
                <w:bCs w:val="0"/>
              </w:rPr>
              <w:t xml:space="preserve"> из бюджета муниципального образования</w:t>
            </w:r>
            <w:r w:rsidR="00590D90">
              <w:rPr>
                <w:b w:val="0"/>
                <w:bCs w:val="0"/>
              </w:rPr>
              <w:t xml:space="preserve"> </w:t>
            </w:r>
            <w:proofErr w:type="spellStart"/>
            <w:r w:rsidR="00590D90" w:rsidRPr="00590D90">
              <w:rPr>
                <w:b w:val="0"/>
                <w:bCs w:val="0"/>
              </w:rPr>
              <w:t>Волосовское</w:t>
            </w:r>
            <w:proofErr w:type="spellEnd"/>
            <w:r w:rsidR="00590D90" w:rsidRPr="00590D90">
              <w:rPr>
                <w:b w:val="0"/>
                <w:bCs w:val="0"/>
              </w:rPr>
              <w:t xml:space="preserve"> городское поселение </w:t>
            </w:r>
            <w:proofErr w:type="spellStart"/>
            <w:r w:rsidR="00590D90" w:rsidRPr="00590D90">
              <w:rPr>
                <w:b w:val="0"/>
                <w:bCs w:val="0"/>
              </w:rPr>
              <w:t>Волосовского</w:t>
            </w:r>
            <w:proofErr w:type="spellEnd"/>
            <w:r w:rsidR="00590D90" w:rsidRPr="00590D90">
              <w:rPr>
                <w:b w:val="0"/>
                <w:bCs w:val="0"/>
              </w:rPr>
              <w:t xml:space="preserve"> муниципального</w:t>
            </w:r>
            <w:r w:rsidR="00590D90">
              <w:rPr>
                <w:b w:val="0"/>
                <w:bCs w:val="0"/>
              </w:rPr>
              <w:t xml:space="preserve"> </w:t>
            </w:r>
            <w:r w:rsidR="00590D90" w:rsidRPr="00590D90">
              <w:rPr>
                <w:b w:val="0"/>
                <w:bCs w:val="0"/>
              </w:rPr>
              <w:t xml:space="preserve">района Ленинградской области </w:t>
            </w:r>
            <w:r w:rsidR="00590D90" w:rsidRPr="00590D90">
              <w:rPr>
                <w:b w:val="0"/>
              </w:rPr>
              <w:t>юридическим лицам</w:t>
            </w:r>
            <w:r w:rsidR="00590D90">
              <w:rPr>
                <w:b w:val="0"/>
              </w:rPr>
              <w:t xml:space="preserve"> </w:t>
            </w:r>
            <w:r w:rsidR="00590D90" w:rsidRPr="00590D90">
              <w:rPr>
                <w:b w:val="0"/>
              </w:rPr>
              <w:t>(за исключением субсидий муниципальным учреждениям), индивидуальным предпринимателям, а также физическим лицам</w:t>
            </w:r>
            <w:r w:rsidR="00590D90">
              <w:rPr>
                <w:b w:val="0"/>
              </w:rPr>
              <w:t xml:space="preserve"> </w:t>
            </w:r>
            <w:r w:rsidR="00590D90" w:rsidRPr="00590D90">
              <w:rPr>
                <w:b w:val="0"/>
              </w:rPr>
              <w:t>на возмещение фактически полученных убытков в связи</w:t>
            </w:r>
            <w:r w:rsidR="00590D90">
              <w:rPr>
                <w:b w:val="0"/>
              </w:rPr>
              <w:t xml:space="preserve"> </w:t>
            </w:r>
            <w:r w:rsidR="00590D90" w:rsidRPr="00590D90">
              <w:rPr>
                <w:b w:val="0"/>
              </w:rPr>
              <w:t>с применением регулируемых тарифов на предоставление</w:t>
            </w:r>
            <w:r w:rsidR="00590D90">
              <w:rPr>
                <w:b w:val="0"/>
              </w:rPr>
              <w:t xml:space="preserve"> </w:t>
            </w:r>
            <w:r w:rsidR="00590D90" w:rsidRPr="00590D90">
              <w:rPr>
                <w:b w:val="0"/>
              </w:rPr>
              <w:t>населению услуг банного хозяйства</w:t>
            </w:r>
          </w:p>
          <w:p w:rsidR="000F40F3" w:rsidRPr="000F40F3" w:rsidRDefault="000F40F3" w:rsidP="002E36FF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0F40F3" w:rsidRPr="000F40F3" w:rsidRDefault="000F40F3" w:rsidP="000F40F3">
      <w:pPr>
        <w:pStyle w:val="a6"/>
        <w:ind w:firstLine="540"/>
        <w:jc w:val="right"/>
        <w:rPr>
          <w:b w:val="0"/>
          <w:bCs w:val="0"/>
          <w:sz w:val="28"/>
          <w:szCs w:val="28"/>
        </w:rPr>
      </w:pPr>
    </w:p>
    <w:p w:rsidR="00CC0CB2" w:rsidRPr="00C64959" w:rsidRDefault="00CC0CB2" w:rsidP="00CC0CB2">
      <w:pPr>
        <w:spacing w:before="100" w:beforeAutospacing="1" w:after="100" w:afterAutospacing="1"/>
        <w:jc w:val="center"/>
        <w:rPr>
          <w:b/>
          <w:bCs/>
        </w:rPr>
      </w:pPr>
    </w:p>
    <w:p w:rsidR="00CC0CB2" w:rsidRPr="009C6FE1" w:rsidRDefault="00CC0CB2" w:rsidP="00CC0CB2">
      <w:pPr>
        <w:spacing w:before="100" w:beforeAutospacing="1" w:after="100" w:afterAutospacing="1"/>
        <w:jc w:val="center"/>
        <w:rPr>
          <w:sz w:val="28"/>
          <w:szCs w:val="28"/>
        </w:rPr>
      </w:pPr>
      <w:r w:rsidRPr="009C6FE1">
        <w:rPr>
          <w:b/>
          <w:bCs/>
          <w:sz w:val="28"/>
          <w:szCs w:val="28"/>
        </w:rPr>
        <w:t>ЗАЯВКА</w:t>
      </w:r>
    </w:p>
    <w:p w:rsidR="00CC0CB2" w:rsidRPr="009C6FE1" w:rsidRDefault="00CC0CB2" w:rsidP="00CC0CB2">
      <w:pPr>
        <w:spacing w:before="100" w:beforeAutospacing="1" w:after="100" w:afterAutospacing="1"/>
        <w:jc w:val="center"/>
        <w:rPr>
          <w:sz w:val="28"/>
          <w:szCs w:val="28"/>
        </w:rPr>
      </w:pPr>
      <w:r w:rsidRPr="009C6FE1">
        <w:rPr>
          <w:bCs/>
          <w:sz w:val="28"/>
          <w:szCs w:val="28"/>
        </w:rPr>
        <w:t xml:space="preserve">на получение субсидий юридическими лицами (за исключением субсидий муниципальным учреждениям), индивидуальными предпринимателями, физическими лицами – производителями товаров, работ, услуг из бюджета </w:t>
      </w:r>
      <w:r w:rsidRPr="009C6FE1">
        <w:rPr>
          <w:sz w:val="28"/>
          <w:szCs w:val="28"/>
        </w:rPr>
        <w:t>муниципального образования</w:t>
      </w:r>
      <w:r w:rsidR="000E6DBB">
        <w:rPr>
          <w:sz w:val="28"/>
          <w:szCs w:val="28"/>
        </w:rPr>
        <w:t xml:space="preserve"> </w:t>
      </w:r>
      <w:proofErr w:type="spellStart"/>
      <w:r w:rsidR="000E6DBB">
        <w:rPr>
          <w:sz w:val="28"/>
          <w:szCs w:val="28"/>
        </w:rPr>
        <w:t>Волосовское</w:t>
      </w:r>
      <w:proofErr w:type="spellEnd"/>
      <w:r w:rsidR="000E6DBB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ое поселение</w:t>
      </w:r>
      <w:r w:rsidRPr="009C6FE1">
        <w:rPr>
          <w:sz w:val="28"/>
          <w:szCs w:val="28"/>
        </w:rPr>
        <w:t xml:space="preserve"> </w:t>
      </w:r>
      <w:proofErr w:type="spellStart"/>
      <w:r w:rsidRPr="009C6FE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 w:rsidRPr="009C6FE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C6F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6FE1">
        <w:rPr>
          <w:sz w:val="28"/>
          <w:szCs w:val="28"/>
        </w:rPr>
        <w:t xml:space="preserve"> Ленинградской области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b/>
          <w:bCs/>
          <w:szCs w:val="28"/>
        </w:rPr>
        <w:t> </w:t>
      </w:r>
      <w:r w:rsidRPr="009C6FE1">
        <w:rPr>
          <w:szCs w:val="28"/>
        </w:rPr>
        <w:t>Прошу принять на рассмотрение документы от ______________________________________________________________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______________________________________________________________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(полное и сокращенное наименование организации, фамилия, имя, отчество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индивидуального предпринимателя, физического лица-производителя товаров, работ, услуг)</w:t>
      </w:r>
    </w:p>
    <w:p w:rsidR="00CC0CB2" w:rsidRPr="009C6FE1" w:rsidRDefault="00CC0CB2" w:rsidP="00CC0CB2">
      <w:pPr>
        <w:pStyle w:val="af0"/>
        <w:rPr>
          <w:szCs w:val="28"/>
        </w:rPr>
      </w:pPr>
    </w:p>
    <w:p w:rsidR="00CC0CB2" w:rsidRPr="009C6FE1" w:rsidRDefault="00CC0CB2" w:rsidP="00CC0CB2">
      <w:pPr>
        <w:pStyle w:val="af0"/>
        <w:jc w:val="both"/>
        <w:rPr>
          <w:szCs w:val="28"/>
        </w:rPr>
      </w:pPr>
      <w:r w:rsidRPr="009C6FE1">
        <w:rPr>
          <w:szCs w:val="28"/>
        </w:rPr>
        <w:t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— производителям товаров, работ, услуг из бюджета муниципального образования</w:t>
      </w:r>
      <w:r w:rsidR="00A7396C">
        <w:rPr>
          <w:szCs w:val="28"/>
        </w:rPr>
        <w:t xml:space="preserve"> </w:t>
      </w:r>
      <w:proofErr w:type="spellStart"/>
      <w:r w:rsidR="00A7396C">
        <w:rPr>
          <w:szCs w:val="28"/>
        </w:rPr>
        <w:t>Волосовское</w:t>
      </w:r>
      <w:proofErr w:type="spellEnd"/>
      <w:r w:rsidR="00A7396C">
        <w:rPr>
          <w:szCs w:val="28"/>
        </w:rPr>
        <w:t xml:space="preserve"> городское поселение</w:t>
      </w:r>
      <w:r w:rsidRPr="009C6FE1">
        <w:rPr>
          <w:szCs w:val="28"/>
        </w:rPr>
        <w:t xml:space="preserve"> </w:t>
      </w:r>
      <w:proofErr w:type="spellStart"/>
      <w:r w:rsidRPr="009C6FE1">
        <w:rPr>
          <w:szCs w:val="28"/>
        </w:rPr>
        <w:t>Волосовск</w:t>
      </w:r>
      <w:r w:rsidR="00A7396C">
        <w:rPr>
          <w:szCs w:val="28"/>
        </w:rPr>
        <w:t>ого</w:t>
      </w:r>
      <w:proofErr w:type="spellEnd"/>
      <w:r w:rsidRPr="009C6FE1">
        <w:rPr>
          <w:szCs w:val="28"/>
        </w:rPr>
        <w:t xml:space="preserve"> муниципальн</w:t>
      </w:r>
      <w:r w:rsidR="00A7396C">
        <w:rPr>
          <w:szCs w:val="28"/>
        </w:rPr>
        <w:t>ого</w:t>
      </w:r>
      <w:r w:rsidRPr="009C6FE1">
        <w:rPr>
          <w:szCs w:val="28"/>
        </w:rPr>
        <w:t xml:space="preserve"> район</w:t>
      </w:r>
      <w:r w:rsidR="00A7396C">
        <w:rPr>
          <w:szCs w:val="28"/>
        </w:rPr>
        <w:t>а</w:t>
      </w:r>
      <w:r w:rsidRPr="009C6FE1">
        <w:rPr>
          <w:szCs w:val="28"/>
        </w:rPr>
        <w:t xml:space="preserve"> Ленинградской области.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Сумма запрашиваемой субсидии _________________________ рублей.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Цель получения субсидии _______________________________________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_______________________________________________________________</w:t>
      </w:r>
    </w:p>
    <w:p w:rsidR="00CC0CB2" w:rsidRPr="009C6FE1" w:rsidRDefault="00CC0CB2" w:rsidP="00CC0C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FE1">
        <w:rPr>
          <w:rFonts w:eastAsiaTheme="minorHAnsi"/>
          <w:sz w:val="28"/>
          <w:szCs w:val="28"/>
          <w:lang w:eastAsia="en-US"/>
        </w:rPr>
        <w:t>(с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программ)</w:t>
      </w:r>
    </w:p>
    <w:p w:rsidR="00CC0CB2" w:rsidRPr="009C6FE1" w:rsidRDefault="00CC0CB2" w:rsidP="00CC0CB2">
      <w:pPr>
        <w:pStyle w:val="af0"/>
        <w:jc w:val="both"/>
        <w:rPr>
          <w:szCs w:val="28"/>
        </w:rPr>
      </w:pPr>
      <w:r w:rsidRPr="009C6FE1">
        <w:rPr>
          <w:szCs w:val="28"/>
        </w:rPr>
        <w:t xml:space="preserve">С условиями отбора ознакомлен и предоставляю согласно </w:t>
      </w:r>
      <w:r w:rsidR="00A7396C">
        <w:rPr>
          <w:szCs w:val="28"/>
        </w:rPr>
        <w:t xml:space="preserve">Порядка </w:t>
      </w:r>
      <w:r w:rsidRPr="009C6FE1">
        <w:rPr>
          <w:szCs w:val="28"/>
        </w:rPr>
        <w:t xml:space="preserve">предоставления субсидий юридическим лицам (за исключением субсидий </w:t>
      </w:r>
      <w:r w:rsidRPr="009C6FE1">
        <w:rPr>
          <w:szCs w:val="28"/>
        </w:rPr>
        <w:lastRenderedPageBreak/>
        <w:t>муниципальным учреждениям), индивидуальным предпринимателям, физическим лицам — производителям товаров, работ, услуг из бюджета муниципального образования</w:t>
      </w:r>
      <w:r w:rsidR="000E6DBB">
        <w:rPr>
          <w:szCs w:val="28"/>
        </w:rPr>
        <w:t xml:space="preserve"> </w:t>
      </w:r>
      <w:proofErr w:type="spellStart"/>
      <w:r w:rsidR="000E6DBB">
        <w:rPr>
          <w:szCs w:val="28"/>
        </w:rPr>
        <w:t>Волосовское</w:t>
      </w:r>
      <w:proofErr w:type="spellEnd"/>
      <w:r w:rsidR="000E6DBB">
        <w:rPr>
          <w:szCs w:val="28"/>
        </w:rPr>
        <w:t xml:space="preserve"> городское поселение</w:t>
      </w:r>
      <w:r w:rsidRPr="009C6FE1">
        <w:rPr>
          <w:szCs w:val="28"/>
        </w:rPr>
        <w:t xml:space="preserve"> </w:t>
      </w:r>
      <w:proofErr w:type="spellStart"/>
      <w:r w:rsidRPr="009C6FE1">
        <w:rPr>
          <w:szCs w:val="28"/>
        </w:rPr>
        <w:t>Волосовск</w:t>
      </w:r>
      <w:r w:rsidR="000E6DBB">
        <w:rPr>
          <w:szCs w:val="28"/>
        </w:rPr>
        <w:t>ого</w:t>
      </w:r>
      <w:proofErr w:type="spellEnd"/>
      <w:r w:rsidR="000E6DBB">
        <w:rPr>
          <w:szCs w:val="28"/>
        </w:rPr>
        <w:t xml:space="preserve"> </w:t>
      </w:r>
      <w:r w:rsidRPr="009C6FE1">
        <w:rPr>
          <w:szCs w:val="28"/>
        </w:rPr>
        <w:t>муниципальн</w:t>
      </w:r>
      <w:r w:rsidR="000E6DBB">
        <w:rPr>
          <w:szCs w:val="28"/>
        </w:rPr>
        <w:t>ого</w:t>
      </w:r>
      <w:r w:rsidRPr="009C6FE1">
        <w:rPr>
          <w:szCs w:val="28"/>
        </w:rPr>
        <w:t xml:space="preserve"> район</w:t>
      </w:r>
      <w:r w:rsidR="000E6DBB">
        <w:rPr>
          <w:szCs w:val="28"/>
        </w:rPr>
        <w:t>а</w:t>
      </w:r>
      <w:r w:rsidRPr="009C6FE1">
        <w:rPr>
          <w:szCs w:val="28"/>
        </w:rPr>
        <w:t xml:space="preserve"> Ленинградской области, необходимые документы в соответствии с нижеприведенным перечнем.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 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CC0CB2" w:rsidRPr="009C6FE1" w:rsidTr="00D44817">
        <w:tc>
          <w:tcPr>
            <w:tcW w:w="8969" w:type="dxa"/>
            <w:gridSpan w:val="3"/>
          </w:tcPr>
          <w:p w:rsidR="00CC0CB2" w:rsidRPr="009C6FE1" w:rsidRDefault="00CC0CB2" w:rsidP="00D44817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Перечень представленных документов</w:t>
            </w:r>
          </w:p>
        </w:tc>
      </w:tr>
      <w:tr w:rsidR="00CC0CB2" w:rsidRPr="009C6FE1" w:rsidTr="00D44817">
        <w:tc>
          <w:tcPr>
            <w:tcW w:w="959" w:type="dxa"/>
          </w:tcPr>
          <w:p w:rsidR="00CC0CB2" w:rsidRPr="009C6FE1" w:rsidRDefault="00CC0CB2" w:rsidP="00D44817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№ п/п</w:t>
            </w:r>
          </w:p>
        </w:tc>
        <w:tc>
          <w:tcPr>
            <w:tcW w:w="4819" w:type="dxa"/>
          </w:tcPr>
          <w:p w:rsidR="00CC0CB2" w:rsidRPr="009C6FE1" w:rsidRDefault="00CC0CB2" w:rsidP="00D44817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CC0CB2" w:rsidRPr="009C6FE1" w:rsidRDefault="00CC0CB2" w:rsidP="00D44817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Количество листов</w:t>
            </w:r>
          </w:p>
        </w:tc>
      </w:tr>
      <w:tr w:rsidR="00CC0CB2" w:rsidRPr="009C6FE1" w:rsidTr="00D44817">
        <w:tc>
          <w:tcPr>
            <w:tcW w:w="959" w:type="dxa"/>
          </w:tcPr>
          <w:p w:rsidR="00CC0CB2" w:rsidRPr="009C6FE1" w:rsidRDefault="00CC0CB2" w:rsidP="00D44817">
            <w:pPr>
              <w:pStyle w:val="af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4819" w:type="dxa"/>
          </w:tcPr>
          <w:p w:rsidR="00CC0CB2" w:rsidRPr="009C6FE1" w:rsidRDefault="00CC0CB2" w:rsidP="00D44817">
            <w:pPr>
              <w:pStyle w:val="af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191" w:type="dxa"/>
          </w:tcPr>
          <w:p w:rsidR="00CC0CB2" w:rsidRPr="009C6FE1" w:rsidRDefault="00CC0CB2" w:rsidP="00D44817">
            <w:pPr>
              <w:pStyle w:val="af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</w:tbl>
    <w:p w:rsidR="00CC0CB2" w:rsidRPr="009C6FE1" w:rsidRDefault="00CC0CB2" w:rsidP="00CC0CB2">
      <w:pPr>
        <w:pStyle w:val="af0"/>
        <w:rPr>
          <w:szCs w:val="28"/>
        </w:rPr>
      </w:pP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 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Дата подачи заявки: «____» __________________20___ г.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 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Руководитель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(индивидуальный предприниматель) ____________ _____________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(подпись) (Ф.И.О.)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 «___</w:t>
      </w:r>
      <w:proofErr w:type="gramStart"/>
      <w:r w:rsidRPr="009C6FE1">
        <w:rPr>
          <w:szCs w:val="28"/>
        </w:rPr>
        <w:t>_»_</w:t>
      </w:r>
      <w:proofErr w:type="gramEnd"/>
      <w:r w:rsidRPr="009C6FE1">
        <w:rPr>
          <w:szCs w:val="28"/>
        </w:rPr>
        <w:t>___________20____ г.</w:t>
      </w:r>
    </w:p>
    <w:p w:rsidR="00CC0CB2" w:rsidRPr="009C6FE1" w:rsidRDefault="00CC0CB2" w:rsidP="00CC0CB2">
      <w:pPr>
        <w:pStyle w:val="af0"/>
        <w:rPr>
          <w:szCs w:val="28"/>
        </w:rPr>
      </w:pPr>
      <w:r w:rsidRPr="009C6FE1">
        <w:rPr>
          <w:szCs w:val="28"/>
        </w:rPr>
        <w:t> М.П.</w:t>
      </w:r>
    </w:p>
    <w:p w:rsidR="00CC0CB2" w:rsidRPr="00C64959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861BE" w:rsidRDefault="007861B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861BE" w:rsidRDefault="007861B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861BE" w:rsidRDefault="007861B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861BE" w:rsidRDefault="007861B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861BE" w:rsidRDefault="007861B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7861BE" w:rsidRDefault="007861B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B348E9" w:rsidRDefault="00B348E9" w:rsidP="00D506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50605" w:rsidRDefault="00D50605" w:rsidP="00D506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48E9" w:rsidRDefault="00B348E9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25485E" w:rsidRDefault="0025485E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CC0CB2" w:rsidRDefault="00CC0CB2" w:rsidP="00CC0CB2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820"/>
      </w:tblGrid>
      <w:tr w:rsidR="000F40F3" w:rsidRPr="000F40F3" w:rsidTr="002C6278">
        <w:tc>
          <w:tcPr>
            <w:tcW w:w="4468" w:type="dxa"/>
          </w:tcPr>
          <w:p w:rsidR="000F40F3" w:rsidRPr="00001551" w:rsidRDefault="000F40F3" w:rsidP="00671CD4">
            <w:pPr>
              <w:pStyle w:val="a6"/>
              <w:jc w:val="right"/>
              <w:rPr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</w:tcPr>
          <w:p w:rsidR="000F40F3" w:rsidRPr="000F40F3" w:rsidRDefault="000F40F3" w:rsidP="0025485E">
            <w:pPr>
              <w:pStyle w:val="a6"/>
              <w:tabs>
                <w:tab w:val="left" w:pos="72"/>
                <w:tab w:val="left" w:pos="5461"/>
              </w:tabs>
              <w:jc w:val="right"/>
              <w:rPr>
                <w:b w:val="0"/>
                <w:bCs w:val="0"/>
              </w:rPr>
            </w:pPr>
            <w:r w:rsidRPr="000F40F3">
              <w:rPr>
                <w:b w:val="0"/>
                <w:bCs w:val="0"/>
              </w:rPr>
              <w:t>Приложение 2</w:t>
            </w:r>
          </w:p>
          <w:p w:rsidR="002C6278" w:rsidRPr="00590D90" w:rsidRDefault="002C6278" w:rsidP="002C6278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к</w:t>
            </w:r>
            <w:r w:rsidRPr="000F40F3">
              <w:rPr>
                <w:b w:val="0"/>
                <w:bCs w:val="0"/>
              </w:rPr>
              <w:t xml:space="preserve"> Порядку предоставления</w:t>
            </w:r>
            <w:r>
              <w:rPr>
                <w:b w:val="0"/>
                <w:bCs w:val="0"/>
              </w:rPr>
              <w:t xml:space="preserve"> </w:t>
            </w:r>
            <w:r w:rsidRPr="00590D90">
              <w:rPr>
                <w:b w:val="0"/>
              </w:rPr>
              <w:t>субсидии</w:t>
            </w:r>
            <w:r w:rsidRPr="00590D90">
              <w:rPr>
                <w:b w:val="0"/>
                <w:bCs w:val="0"/>
              </w:rPr>
              <w:t xml:space="preserve"> из бюджета муниципального образования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Pr="00590D90">
              <w:rPr>
                <w:b w:val="0"/>
                <w:bCs w:val="0"/>
              </w:rPr>
              <w:t>Волосовское</w:t>
            </w:r>
            <w:proofErr w:type="spellEnd"/>
            <w:r w:rsidRPr="00590D90">
              <w:rPr>
                <w:b w:val="0"/>
                <w:bCs w:val="0"/>
              </w:rPr>
              <w:t xml:space="preserve"> городское поселение </w:t>
            </w:r>
            <w:proofErr w:type="spellStart"/>
            <w:r w:rsidRPr="00590D90">
              <w:rPr>
                <w:b w:val="0"/>
                <w:bCs w:val="0"/>
              </w:rPr>
              <w:t>Волосовского</w:t>
            </w:r>
            <w:proofErr w:type="spellEnd"/>
            <w:r w:rsidRPr="00590D90">
              <w:rPr>
                <w:b w:val="0"/>
                <w:bCs w:val="0"/>
              </w:rPr>
              <w:t xml:space="preserve"> муниципального</w:t>
            </w:r>
            <w:r>
              <w:rPr>
                <w:b w:val="0"/>
                <w:bCs w:val="0"/>
              </w:rPr>
              <w:t xml:space="preserve"> </w:t>
            </w:r>
            <w:r w:rsidRPr="00590D90">
              <w:rPr>
                <w:b w:val="0"/>
                <w:bCs w:val="0"/>
              </w:rPr>
              <w:t xml:space="preserve">района Ленинградской области </w:t>
            </w:r>
            <w:r w:rsidRPr="00590D90">
              <w:rPr>
                <w:b w:val="0"/>
              </w:rPr>
              <w:t>юридическим лицам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(за исключением субсидий муниципальным учреждениям), индивидуальным предпринимателям, а также физическим лицам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на возмещение фактически полученных убытков в связи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с применением регулируемых тарифов на предоставление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населению услуг банного хозяйства</w:t>
            </w:r>
          </w:p>
          <w:p w:rsidR="000F40F3" w:rsidRPr="000F40F3" w:rsidRDefault="000F40F3" w:rsidP="00671CD4">
            <w:pPr>
              <w:pStyle w:val="a6"/>
              <w:jc w:val="right"/>
              <w:rPr>
                <w:b w:val="0"/>
                <w:bCs w:val="0"/>
              </w:rPr>
            </w:pPr>
          </w:p>
        </w:tc>
      </w:tr>
    </w:tbl>
    <w:p w:rsidR="00001551" w:rsidRPr="009C6FE1" w:rsidRDefault="00001551" w:rsidP="00001551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9C6FE1">
        <w:rPr>
          <w:b/>
          <w:bCs/>
          <w:sz w:val="28"/>
          <w:szCs w:val="28"/>
        </w:rPr>
        <w:t>ведения о получателе субсидий</w:t>
      </w:r>
    </w:p>
    <w:tbl>
      <w:tblPr>
        <w:tblStyle w:val="af2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№ п/п</w:t>
            </w:r>
          </w:p>
        </w:tc>
        <w:tc>
          <w:tcPr>
            <w:tcW w:w="5670" w:type="dxa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Сведения о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получателе</w:t>
            </w: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Фамилия, имя, отчество (последнее при наличии)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индивидуального предпринимателя, должность и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фамилия, имя, отчество (последнее при наличии)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Учредитель (и) юридического лица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(наименование и доля участия каждого из них в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уставном капитале – для юридических лиц)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Регистрационные данные: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Основной государственный регистрационный номер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записи о государственной регистрации юридического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лица (ОГРН) или индивидуального предпринимателя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(ОГРНИП)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Дата, место регистрации юридического лица,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Фактический адрес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Банковские реквизиты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Система налогообложения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Количество созданных (сохраненных) рабочих мест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lastRenderedPageBreak/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Дополнительная информация, которую Вы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хотели бы сообщить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Фамилия, имя, отчество (последнее при наличии)</w:t>
            </w:r>
          </w:p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контактного лица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551" w:rsidRPr="009C6FE1" w:rsidTr="00B56E7C">
        <w:tc>
          <w:tcPr>
            <w:tcW w:w="675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01551" w:rsidRPr="009C6FE1" w:rsidRDefault="00001551" w:rsidP="00B56E7C">
            <w:pPr>
              <w:pStyle w:val="af0"/>
              <w:rPr>
                <w:rFonts w:ascii="Times New Roman" w:eastAsia="Times New Roman" w:hAnsi="Times New Roman" w:cs="Times New Roman"/>
                <w:szCs w:val="28"/>
              </w:rPr>
            </w:pPr>
            <w:r w:rsidRPr="009C6FE1">
              <w:rPr>
                <w:rFonts w:ascii="Times New Roman" w:eastAsia="Times New Roman" w:hAnsi="Times New Roman" w:cs="Times New Roman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001551" w:rsidRPr="009C6FE1" w:rsidRDefault="00001551" w:rsidP="00B56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1551" w:rsidRPr="009C6FE1" w:rsidRDefault="00001551" w:rsidP="00A6041C">
      <w:pPr>
        <w:spacing w:before="100" w:beforeAutospacing="1" w:after="100" w:afterAutospacing="1"/>
        <w:jc w:val="both"/>
        <w:rPr>
          <w:sz w:val="28"/>
          <w:szCs w:val="28"/>
        </w:rPr>
      </w:pPr>
      <w:r w:rsidRPr="009C6FE1">
        <w:rPr>
          <w:sz w:val="28"/>
          <w:szCs w:val="28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  <w:r w:rsidR="00A6041C">
        <w:rPr>
          <w:sz w:val="28"/>
          <w:szCs w:val="28"/>
        </w:rPr>
        <w:t>, даю согласие на обработку персональных данных (для физических лиц)</w:t>
      </w:r>
      <w:r w:rsidRPr="009C6FE1">
        <w:rPr>
          <w:sz w:val="28"/>
          <w:szCs w:val="28"/>
        </w:rPr>
        <w:t>.</w:t>
      </w:r>
    </w:p>
    <w:p w:rsidR="00001551" w:rsidRPr="009C6FE1" w:rsidRDefault="00001551" w:rsidP="00001551">
      <w:pPr>
        <w:pStyle w:val="af0"/>
        <w:rPr>
          <w:szCs w:val="28"/>
        </w:rPr>
      </w:pPr>
      <w:r w:rsidRPr="009C6FE1">
        <w:rPr>
          <w:szCs w:val="28"/>
        </w:rPr>
        <w:t>Руководитель</w:t>
      </w:r>
    </w:p>
    <w:p w:rsidR="00001551" w:rsidRPr="009C6FE1" w:rsidRDefault="00001551" w:rsidP="00001551">
      <w:pPr>
        <w:pStyle w:val="af0"/>
        <w:rPr>
          <w:szCs w:val="28"/>
        </w:rPr>
      </w:pPr>
      <w:r w:rsidRPr="009C6FE1">
        <w:rPr>
          <w:szCs w:val="28"/>
        </w:rPr>
        <w:t>(индивидуальный предприниматель) ____________ ______________________</w:t>
      </w:r>
    </w:p>
    <w:p w:rsidR="00001551" w:rsidRPr="009C6FE1" w:rsidRDefault="00001551" w:rsidP="00001551">
      <w:pPr>
        <w:pStyle w:val="af0"/>
        <w:rPr>
          <w:szCs w:val="28"/>
        </w:rPr>
      </w:pPr>
      <w:r w:rsidRPr="009C6FE1">
        <w:rPr>
          <w:szCs w:val="28"/>
        </w:rPr>
        <w:t>(подпись) (Ф.И.О.)</w:t>
      </w:r>
    </w:p>
    <w:p w:rsidR="00001551" w:rsidRPr="009C6FE1" w:rsidRDefault="00001551" w:rsidP="00001551">
      <w:pPr>
        <w:pStyle w:val="af0"/>
        <w:rPr>
          <w:szCs w:val="28"/>
        </w:rPr>
      </w:pPr>
    </w:p>
    <w:p w:rsidR="00001551" w:rsidRPr="009C6FE1" w:rsidRDefault="00001551" w:rsidP="00001551">
      <w:pPr>
        <w:pStyle w:val="af0"/>
        <w:rPr>
          <w:szCs w:val="28"/>
        </w:rPr>
      </w:pPr>
      <w:r w:rsidRPr="009C6FE1">
        <w:rPr>
          <w:szCs w:val="28"/>
        </w:rPr>
        <w:t>«___</w:t>
      </w:r>
      <w:proofErr w:type="gramStart"/>
      <w:r w:rsidRPr="009C6FE1">
        <w:rPr>
          <w:szCs w:val="28"/>
        </w:rPr>
        <w:t>_»_</w:t>
      </w:r>
      <w:proofErr w:type="gramEnd"/>
      <w:r w:rsidRPr="009C6FE1">
        <w:rPr>
          <w:szCs w:val="28"/>
        </w:rPr>
        <w:t>___________20____ г.</w:t>
      </w:r>
    </w:p>
    <w:p w:rsidR="00001551" w:rsidRPr="009C6FE1" w:rsidRDefault="00001551" w:rsidP="00001551">
      <w:pPr>
        <w:spacing w:before="100" w:beforeAutospacing="1" w:after="100" w:afterAutospacing="1"/>
        <w:rPr>
          <w:sz w:val="28"/>
          <w:szCs w:val="28"/>
        </w:rPr>
      </w:pPr>
      <w:r w:rsidRPr="009C6FE1">
        <w:rPr>
          <w:sz w:val="28"/>
          <w:szCs w:val="28"/>
        </w:rPr>
        <w:t>М.П.</w:t>
      </w: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  <w:r w:rsidRPr="005229D2">
        <w:rPr>
          <w:b/>
          <w:bCs/>
        </w:rPr>
        <w:t> </w:t>
      </w: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p w:rsidR="007861BE" w:rsidRDefault="007861BE" w:rsidP="00001551">
      <w:pPr>
        <w:spacing w:before="100" w:beforeAutospacing="1" w:after="100" w:afterAutospacing="1"/>
        <w:rPr>
          <w:b/>
          <w:bCs/>
        </w:rPr>
      </w:pPr>
    </w:p>
    <w:p w:rsidR="007861BE" w:rsidRDefault="007861BE" w:rsidP="00001551">
      <w:pPr>
        <w:spacing w:before="100" w:beforeAutospacing="1" w:after="100" w:afterAutospacing="1"/>
        <w:rPr>
          <w:b/>
          <w:bCs/>
        </w:rPr>
      </w:pPr>
    </w:p>
    <w:p w:rsidR="007861BE" w:rsidRDefault="007861BE" w:rsidP="00001551">
      <w:pPr>
        <w:spacing w:before="100" w:beforeAutospacing="1" w:after="100" w:afterAutospacing="1"/>
        <w:rPr>
          <w:b/>
          <w:bCs/>
        </w:rPr>
      </w:pPr>
    </w:p>
    <w:p w:rsidR="0025485E" w:rsidRDefault="0025485E" w:rsidP="00001551">
      <w:pPr>
        <w:spacing w:before="100" w:beforeAutospacing="1" w:after="100" w:afterAutospacing="1"/>
        <w:rPr>
          <w:b/>
          <w:bCs/>
        </w:rPr>
      </w:pPr>
    </w:p>
    <w:p w:rsidR="00001551" w:rsidRDefault="00001551" w:rsidP="00001551">
      <w:pPr>
        <w:spacing w:before="100" w:beforeAutospacing="1" w:after="100" w:afterAutospacing="1"/>
        <w:rPr>
          <w:b/>
          <w:bCs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590D90" w:rsidRPr="000F40F3" w:rsidTr="00590D90">
        <w:tc>
          <w:tcPr>
            <w:tcW w:w="4644" w:type="dxa"/>
          </w:tcPr>
          <w:p w:rsidR="00590D90" w:rsidRPr="00001551" w:rsidRDefault="00590D90" w:rsidP="0072048E">
            <w:pPr>
              <w:pStyle w:val="a6"/>
              <w:jc w:val="right"/>
              <w:rPr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590D90" w:rsidRPr="000F40F3" w:rsidRDefault="0025485E" w:rsidP="0072048E">
            <w:pPr>
              <w:pStyle w:val="a6"/>
              <w:tabs>
                <w:tab w:val="left" w:pos="72"/>
                <w:tab w:val="left" w:pos="546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</w:t>
            </w:r>
            <w:r w:rsidR="00590D90" w:rsidRPr="000F40F3">
              <w:rPr>
                <w:b w:val="0"/>
                <w:bCs w:val="0"/>
              </w:rPr>
              <w:t xml:space="preserve">Приложение </w:t>
            </w:r>
            <w:r w:rsidR="00590D90">
              <w:rPr>
                <w:b w:val="0"/>
                <w:bCs w:val="0"/>
              </w:rPr>
              <w:t>3</w:t>
            </w:r>
          </w:p>
          <w:p w:rsidR="002C6278" w:rsidRPr="00590D90" w:rsidRDefault="002C6278" w:rsidP="002C6278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к</w:t>
            </w:r>
            <w:r w:rsidRPr="000F40F3">
              <w:rPr>
                <w:b w:val="0"/>
                <w:bCs w:val="0"/>
              </w:rPr>
              <w:t xml:space="preserve"> Порядку предоставления</w:t>
            </w:r>
            <w:r>
              <w:rPr>
                <w:b w:val="0"/>
                <w:bCs w:val="0"/>
              </w:rPr>
              <w:t xml:space="preserve"> </w:t>
            </w:r>
            <w:r w:rsidRPr="00590D90">
              <w:rPr>
                <w:b w:val="0"/>
              </w:rPr>
              <w:t>субсидии</w:t>
            </w:r>
            <w:r w:rsidRPr="00590D90">
              <w:rPr>
                <w:b w:val="0"/>
                <w:bCs w:val="0"/>
              </w:rPr>
              <w:t xml:space="preserve"> из бюджета муниципального образования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Pr="00590D90">
              <w:rPr>
                <w:b w:val="0"/>
                <w:bCs w:val="0"/>
              </w:rPr>
              <w:t>Волосовское</w:t>
            </w:r>
            <w:proofErr w:type="spellEnd"/>
            <w:r w:rsidRPr="00590D90">
              <w:rPr>
                <w:b w:val="0"/>
                <w:bCs w:val="0"/>
              </w:rPr>
              <w:t xml:space="preserve"> городское поселение </w:t>
            </w:r>
            <w:proofErr w:type="spellStart"/>
            <w:r w:rsidRPr="00590D90">
              <w:rPr>
                <w:b w:val="0"/>
                <w:bCs w:val="0"/>
              </w:rPr>
              <w:t>Волосовского</w:t>
            </w:r>
            <w:proofErr w:type="spellEnd"/>
            <w:r w:rsidRPr="00590D90">
              <w:rPr>
                <w:b w:val="0"/>
                <w:bCs w:val="0"/>
              </w:rPr>
              <w:t xml:space="preserve"> муниципального</w:t>
            </w:r>
            <w:r>
              <w:rPr>
                <w:b w:val="0"/>
                <w:bCs w:val="0"/>
              </w:rPr>
              <w:t xml:space="preserve"> </w:t>
            </w:r>
            <w:r w:rsidRPr="00590D90">
              <w:rPr>
                <w:b w:val="0"/>
                <w:bCs w:val="0"/>
              </w:rPr>
              <w:t xml:space="preserve">района Ленинградской области </w:t>
            </w:r>
            <w:r w:rsidRPr="00590D90">
              <w:rPr>
                <w:b w:val="0"/>
              </w:rPr>
              <w:t>юридическим лицам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(за исключением субсидий муниципальным учреждениям), индивидуальным предпринимателям, а также физическим лицам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на возмещение фактически полученных убытков в связи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с применением регулируемых тарифов на предоставление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населению услуг банного хозяйства</w:t>
            </w:r>
          </w:p>
          <w:p w:rsidR="00590D90" w:rsidRPr="000F40F3" w:rsidRDefault="00590D90" w:rsidP="0072048E">
            <w:pPr>
              <w:pStyle w:val="a6"/>
              <w:jc w:val="right"/>
              <w:rPr>
                <w:b w:val="0"/>
                <w:bCs w:val="0"/>
              </w:rPr>
            </w:pPr>
          </w:p>
        </w:tc>
      </w:tr>
    </w:tbl>
    <w:p w:rsidR="00590D90" w:rsidRPr="008511D5" w:rsidRDefault="00590D90" w:rsidP="00590D9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D90" w:rsidRPr="002C6278" w:rsidRDefault="00590D90" w:rsidP="00590D90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ind w:right="-1"/>
        <w:jc w:val="center"/>
        <w:rPr>
          <w:color w:val="000000"/>
          <w:spacing w:val="-1"/>
          <w:sz w:val="28"/>
          <w:szCs w:val="28"/>
        </w:rPr>
      </w:pPr>
    </w:p>
    <w:p w:rsidR="00590D90" w:rsidRPr="002C6278" w:rsidRDefault="00590D90" w:rsidP="00590D90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ind w:right="-1"/>
        <w:jc w:val="center"/>
        <w:rPr>
          <w:color w:val="000000"/>
          <w:spacing w:val="-1"/>
          <w:sz w:val="28"/>
          <w:szCs w:val="28"/>
        </w:rPr>
      </w:pPr>
      <w:r w:rsidRPr="002C6278">
        <w:rPr>
          <w:color w:val="000000"/>
          <w:spacing w:val="-1"/>
          <w:sz w:val="28"/>
          <w:szCs w:val="28"/>
        </w:rPr>
        <w:t>Типовая форма Соглашения (договора)</w:t>
      </w:r>
    </w:p>
    <w:p w:rsidR="002C6278" w:rsidRPr="002C6278" w:rsidRDefault="00590D90" w:rsidP="002C6278">
      <w:pPr>
        <w:pStyle w:val="a6"/>
        <w:rPr>
          <w:b w:val="0"/>
          <w:sz w:val="28"/>
          <w:szCs w:val="28"/>
        </w:rPr>
      </w:pPr>
      <w:r w:rsidRPr="002C6278">
        <w:rPr>
          <w:b w:val="0"/>
          <w:sz w:val="28"/>
          <w:szCs w:val="28"/>
        </w:rPr>
        <w:t xml:space="preserve">о предоставлении субсидии из бюджета муниципального образования </w:t>
      </w:r>
      <w:proofErr w:type="spellStart"/>
      <w:r w:rsidRPr="002C6278">
        <w:rPr>
          <w:b w:val="0"/>
          <w:sz w:val="28"/>
          <w:szCs w:val="28"/>
        </w:rPr>
        <w:t>Волосовское</w:t>
      </w:r>
      <w:proofErr w:type="spellEnd"/>
      <w:r w:rsidRPr="002C6278">
        <w:rPr>
          <w:b w:val="0"/>
          <w:sz w:val="28"/>
          <w:szCs w:val="28"/>
        </w:rPr>
        <w:t xml:space="preserve"> городское поселение </w:t>
      </w:r>
      <w:proofErr w:type="spellStart"/>
      <w:r w:rsidRPr="002C6278">
        <w:rPr>
          <w:b w:val="0"/>
          <w:sz w:val="28"/>
          <w:szCs w:val="28"/>
        </w:rPr>
        <w:t>Волосовского</w:t>
      </w:r>
      <w:proofErr w:type="spellEnd"/>
      <w:r w:rsidRPr="002C6278">
        <w:rPr>
          <w:b w:val="0"/>
          <w:sz w:val="28"/>
          <w:szCs w:val="28"/>
        </w:rPr>
        <w:t xml:space="preserve"> муниципального района Ленинградской области </w:t>
      </w:r>
      <w:r w:rsidRPr="002C6278">
        <w:rPr>
          <w:rFonts w:eastAsia="Calibri"/>
          <w:b w:val="0"/>
          <w:sz w:val="28"/>
          <w:szCs w:val="28"/>
          <w:lang w:eastAsia="en-US"/>
        </w:rPr>
        <w:t>юридическому лицу (за исключением муниципального учреждения), индивидуальному предпринимателю, физическому лицу</w:t>
      </w:r>
      <w:r w:rsidR="002C6278" w:rsidRPr="002C627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2C6278" w:rsidRPr="002C6278">
        <w:rPr>
          <w:b w:val="0"/>
          <w:sz w:val="28"/>
          <w:szCs w:val="28"/>
        </w:rPr>
        <w:t>на возмещение фактически полученных убытков в связи с применением регулируемых тарифов на предоставление населению услуг банного хозяйства</w:t>
      </w:r>
    </w:p>
    <w:p w:rsidR="00590D90" w:rsidRPr="002C6278" w:rsidRDefault="00590D90" w:rsidP="00590D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6278">
        <w:rPr>
          <w:rFonts w:eastAsia="Calibri"/>
          <w:sz w:val="28"/>
          <w:szCs w:val="28"/>
          <w:lang w:eastAsia="en-US"/>
        </w:rPr>
        <w:t xml:space="preserve"> </w:t>
      </w:r>
    </w:p>
    <w:p w:rsidR="00590D90" w:rsidRPr="002C6278" w:rsidRDefault="00590D90" w:rsidP="00590D90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ind w:right="353" w:firstLine="851"/>
        <w:jc w:val="right"/>
        <w:rPr>
          <w:color w:val="000000"/>
          <w:spacing w:val="3"/>
          <w:sz w:val="28"/>
          <w:szCs w:val="28"/>
        </w:rPr>
      </w:pPr>
      <w:r w:rsidRPr="002C6278">
        <w:rPr>
          <w:color w:val="000000"/>
          <w:sz w:val="28"/>
          <w:szCs w:val="28"/>
        </w:rPr>
        <w:t xml:space="preserve"> «__</w:t>
      </w:r>
      <w:proofErr w:type="gramStart"/>
      <w:r w:rsidRPr="002C6278">
        <w:rPr>
          <w:color w:val="000000"/>
          <w:sz w:val="28"/>
          <w:szCs w:val="28"/>
        </w:rPr>
        <w:t>_</w:t>
      </w:r>
      <w:r w:rsidRPr="002C6278">
        <w:rPr>
          <w:color w:val="000000"/>
          <w:spacing w:val="3"/>
          <w:sz w:val="28"/>
          <w:szCs w:val="28"/>
        </w:rPr>
        <w:t>»_</w:t>
      </w:r>
      <w:proofErr w:type="gramEnd"/>
      <w:r w:rsidRPr="002C6278">
        <w:rPr>
          <w:color w:val="000000"/>
          <w:spacing w:val="3"/>
          <w:sz w:val="28"/>
          <w:szCs w:val="28"/>
        </w:rPr>
        <w:t>___________ 20___ г.</w:t>
      </w:r>
    </w:p>
    <w:p w:rsidR="00590D90" w:rsidRPr="002C6278" w:rsidRDefault="00590D90" w:rsidP="00590D90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ind w:right="353" w:firstLine="851"/>
        <w:jc w:val="both"/>
        <w:rPr>
          <w:color w:val="000000"/>
          <w:spacing w:val="3"/>
          <w:sz w:val="28"/>
          <w:szCs w:val="28"/>
        </w:rPr>
      </w:pPr>
    </w:p>
    <w:p w:rsidR="00590D90" w:rsidRPr="002C6278" w:rsidRDefault="00590D90" w:rsidP="00590D90">
      <w:pPr>
        <w:ind w:firstLine="567"/>
        <w:jc w:val="both"/>
        <w:rPr>
          <w:sz w:val="28"/>
          <w:szCs w:val="28"/>
        </w:rPr>
      </w:pPr>
      <w:r w:rsidRPr="002C6278">
        <w:rPr>
          <w:color w:val="000000"/>
          <w:spacing w:val="9"/>
          <w:sz w:val="28"/>
          <w:szCs w:val="28"/>
        </w:rPr>
        <w:t xml:space="preserve"> Комитет по городскому хозяйству администрации муниципального образования </w:t>
      </w:r>
      <w:proofErr w:type="spellStart"/>
      <w:r w:rsidRPr="002C6278">
        <w:rPr>
          <w:color w:val="000000"/>
          <w:spacing w:val="9"/>
          <w:sz w:val="28"/>
          <w:szCs w:val="28"/>
        </w:rPr>
        <w:t>Волосовский</w:t>
      </w:r>
      <w:proofErr w:type="spellEnd"/>
      <w:r w:rsidRPr="002C6278">
        <w:rPr>
          <w:color w:val="000000"/>
          <w:spacing w:val="9"/>
          <w:sz w:val="28"/>
          <w:szCs w:val="28"/>
        </w:rPr>
        <w:t xml:space="preserve"> муниципальный район Ленинградской области (далее - Комитет), в лице председателя Комитета</w:t>
      </w:r>
      <w:r w:rsidRPr="002C6278">
        <w:rPr>
          <w:sz w:val="28"/>
          <w:szCs w:val="28"/>
        </w:rPr>
        <w:t xml:space="preserve"> </w:t>
      </w:r>
      <w:proofErr w:type="spellStart"/>
      <w:r w:rsidRPr="002C6278">
        <w:rPr>
          <w:sz w:val="28"/>
          <w:szCs w:val="28"/>
        </w:rPr>
        <w:t>Мутонен</w:t>
      </w:r>
      <w:proofErr w:type="spellEnd"/>
      <w:r w:rsidRPr="002C6278">
        <w:rPr>
          <w:sz w:val="28"/>
          <w:szCs w:val="28"/>
        </w:rPr>
        <w:t xml:space="preserve"> Дмитрия Владимировича, действующего на основании Устава муниципального образования </w:t>
      </w:r>
      <w:proofErr w:type="spellStart"/>
      <w:r w:rsidRPr="002C6278">
        <w:rPr>
          <w:sz w:val="28"/>
          <w:szCs w:val="28"/>
        </w:rPr>
        <w:t>Волосовское</w:t>
      </w:r>
      <w:proofErr w:type="spellEnd"/>
      <w:r w:rsidRPr="002C6278">
        <w:rPr>
          <w:sz w:val="28"/>
          <w:szCs w:val="28"/>
        </w:rPr>
        <w:t xml:space="preserve"> городское поселение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 Ленинградской области и Положения о Комитете по городскому хозяйству, утвержденному решением Совета депутатов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 Ленинградской области от 22.04.2015 г. № 60</w:t>
      </w:r>
      <w:r w:rsidRPr="002C6278">
        <w:rPr>
          <w:color w:val="000000"/>
          <w:spacing w:val="13"/>
          <w:sz w:val="28"/>
          <w:szCs w:val="28"/>
        </w:rPr>
        <w:t xml:space="preserve">, с одной стороны, и </w:t>
      </w:r>
      <w:r w:rsidRPr="002C6278">
        <w:rPr>
          <w:b/>
          <w:bCs/>
          <w:sz w:val="28"/>
          <w:szCs w:val="28"/>
        </w:rPr>
        <w:t>______________________________________,</w:t>
      </w:r>
      <w:r w:rsidRPr="002C6278">
        <w:rPr>
          <w:bCs/>
          <w:sz w:val="28"/>
          <w:szCs w:val="28"/>
        </w:rPr>
        <w:t xml:space="preserve"> (далее – Получатель), в лице ________________________, действующего на основании ______________________</w:t>
      </w:r>
      <w:r w:rsidRPr="002C6278">
        <w:rPr>
          <w:color w:val="000000"/>
          <w:spacing w:val="6"/>
          <w:sz w:val="28"/>
          <w:szCs w:val="28"/>
        </w:rPr>
        <w:t xml:space="preserve"> с другой стороны (далее - Стороны), заключили </w:t>
      </w:r>
      <w:r w:rsidRPr="002C6278">
        <w:rPr>
          <w:color w:val="000000"/>
          <w:spacing w:val="5"/>
          <w:sz w:val="28"/>
          <w:szCs w:val="28"/>
        </w:rPr>
        <w:t>настоящее Соглашение (договор) (далее – Соглашение) о следующем:</w:t>
      </w:r>
    </w:p>
    <w:p w:rsidR="00590D90" w:rsidRPr="002C6278" w:rsidRDefault="00590D90" w:rsidP="00590D90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pacing w:val="4"/>
          <w:sz w:val="28"/>
          <w:szCs w:val="28"/>
        </w:rPr>
      </w:pPr>
    </w:p>
    <w:p w:rsidR="00590D90" w:rsidRPr="002C6278" w:rsidRDefault="00590D90" w:rsidP="00590D90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pacing w:val="4"/>
          <w:sz w:val="28"/>
          <w:szCs w:val="28"/>
        </w:rPr>
      </w:pPr>
      <w:r w:rsidRPr="002C6278">
        <w:rPr>
          <w:color w:val="000000"/>
          <w:spacing w:val="4"/>
          <w:sz w:val="28"/>
          <w:szCs w:val="28"/>
        </w:rPr>
        <w:t>1.Предмет Соглашения</w:t>
      </w:r>
    </w:p>
    <w:p w:rsidR="00590D90" w:rsidRPr="002C6278" w:rsidRDefault="00590D90" w:rsidP="00590D90">
      <w:pPr>
        <w:widowControl w:val="0"/>
        <w:shd w:val="clear" w:color="auto" w:fill="FFFFFF"/>
        <w:autoSpaceDE w:val="0"/>
        <w:autoSpaceDN w:val="0"/>
        <w:adjustRightInd w:val="0"/>
        <w:ind w:left="4622"/>
        <w:jc w:val="both"/>
        <w:rPr>
          <w:sz w:val="28"/>
          <w:szCs w:val="28"/>
        </w:rPr>
      </w:pPr>
    </w:p>
    <w:p w:rsidR="00590D90" w:rsidRPr="002C6278" w:rsidRDefault="00590D90" w:rsidP="00590D90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left="11" w:firstLine="748"/>
        <w:jc w:val="both"/>
        <w:rPr>
          <w:color w:val="000000"/>
          <w:spacing w:val="-17"/>
          <w:sz w:val="28"/>
          <w:szCs w:val="28"/>
        </w:rPr>
      </w:pPr>
      <w:r w:rsidRPr="002C6278">
        <w:rPr>
          <w:color w:val="000000"/>
          <w:spacing w:val="3"/>
          <w:sz w:val="28"/>
          <w:szCs w:val="28"/>
        </w:rPr>
        <w:t xml:space="preserve">Комитет по городскому хозяйству предоставляет Получателю субсидию на _____________________________________________________________________________ за счет средств бюджета </w:t>
      </w:r>
      <w:r w:rsidRPr="002C6278">
        <w:rPr>
          <w:sz w:val="28"/>
          <w:szCs w:val="28"/>
        </w:rPr>
        <w:t xml:space="preserve">муниципального образования </w:t>
      </w:r>
      <w:proofErr w:type="spellStart"/>
      <w:r w:rsidRPr="002C6278">
        <w:rPr>
          <w:sz w:val="28"/>
          <w:szCs w:val="28"/>
        </w:rPr>
        <w:t>Волосовское</w:t>
      </w:r>
      <w:proofErr w:type="spellEnd"/>
      <w:r w:rsidRPr="002C6278">
        <w:rPr>
          <w:sz w:val="28"/>
          <w:szCs w:val="28"/>
        </w:rPr>
        <w:t xml:space="preserve"> городское поселение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</w:t>
      </w:r>
      <w:r w:rsidRPr="002C6278">
        <w:rPr>
          <w:color w:val="000000"/>
          <w:spacing w:val="3"/>
          <w:sz w:val="28"/>
          <w:szCs w:val="28"/>
        </w:rPr>
        <w:t xml:space="preserve"> Ленинградской области _________________ рублей.</w:t>
      </w:r>
    </w:p>
    <w:p w:rsidR="00590D90" w:rsidRPr="002C6278" w:rsidRDefault="00590D90" w:rsidP="00590D90">
      <w:pPr>
        <w:pStyle w:val="af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в целях возмещения _____________________________________ Получателя,</w:t>
      </w:r>
    </w:p>
    <w:p w:rsidR="00590D90" w:rsidRPr="002C6278" w:rsidRDefault="00590D90" w:rsidP="00590D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lastRenderedPageBreak/>
        <w:t>(затрат ..., фактически полученных убытков в соответствии с Порядком)</w:t>
      </w:r>
    </w:p>
    <w:p w:rsidR="00590D90" w:rsidRPr="002C6278" w:rsidRDefault="00590D90" w:rsidP="00590D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связанных с _______________________________________________________________</w:t>
      </w:r>
    </w:p>
    <w:p w:rsidR="00590D90" w:rsidRPr="002C6278" w:rsidRDefault="00590D90" w:rsidP="00590D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(производством (реализацией) товаров, выполнением работ, оказанием услуг)</w:t>
      </w:r>
    </w:p>
    <w:p w:rsidR="00590D90" w:rsidRPr="002C6278" w:rsidRDefault="00590D90" w:rsidP="00590D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по кодам классификации расходов бюджетов Российской Федерации:</w:t>
      </w:r>
    </w:p>
    <w:p w:rsidR="00590D90" w:rsidRPr="002C6278" w:rsidRDefault="00590D90" w:rsidP="00590D90">
      <w:pPr>
        <w:pStyle w:val="af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90D90" w:rsidRPr="002C6278" w:rsidRDefault="00590D90" w:rsidP="00590D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(код главного распорядителя средств бюджета, раздел, подраздел, целевая статья, вид расходов).</w:t>
      </w:r>
    </w:p>
    <w:p w:rsidR="00590D90" w:rsidRPr="002C6278" w:rsidRDefault="00590D90" w:rsidP="00590D90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ind w:right="211" w:firstLine="720"/>
        <w:jc w:val="both"/>
        <w:rPr>
          <w:color w:val="000000"/>
          <w:spacing w:val="-1"/>
          <w:sz w:val="28"/>
          <w:szCs w:val="28"/>
        </w:rPr>
      </w:pPr>
      <w:r w:rsidRPr="002C6278">
        <w:rPr>
          <w:color w:val="000000"/>
          <w:spacing w:val="-1"/>
          <w:sz w:val="28"/>
          <w:szCs w:val="28"/>
        </w:rPr>
        <w:t>Основанием для заключения соглашения являются:</w:t>
      </w:r>
    </w:p>
    <w:p w:rsidR="00590D90" w:rsidRPr="002C6278" w:rsidRDefault="00590D90" w:rsidP="00590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278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2C6278">
        <w:rPr>
          <w:sz w:val="28"/>
          <w:szCs w:val="28"/>
        </w:rPr>
        <w:t>Волосовское</w:t>
      </w:r>
      <w:proofErr w:type="spellEnd"/>
      <w:r w:rsidRPr="002C6278">
        <w:rPr>
          <w:sz w:val="28"/>
          <w:szCs w:val="28"/>
        </w:rPr>
        <w:t xml:space="preserve"> городское поселение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 Ленинградской области от_____20__ г. №__ «О бюджете муниципального образования </w:t>
      </w:r>
      <w:proofErr w:type="spellStart"/>
      <w:r w:rsidRPr="002C6278">
        <w:rPr>
          <w:sz w:val="28"/>
          <w:szCs w:val="28"/>
        </w:rPr>
        <w:t>Волосовское</w:t>
      </w:r>
      <w:proofErr w:type="spellEnd"/>
      <w:r w:rsidRPr="002C6278">
        <w:rPr>
          <w:sz w:val="28"/>
          <w:szCs w:val="28"/>
        </w:rPr>
        <w:t xml:space="preserve"> городское поселение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 на 20___ год и плановый период 20____ и 20____ годов».</w:t>
      </w:r>
    </w:p>
    <w:p w:rsidR="00590D90" w:rsidRPr="002C6278" w:rsidRDefault="00590D90" w:rsidP="00590D90">
      <w:pPr>
        <w:pStyle w:val="af0"/>
        <w:jc w:val="both"/>
        <w:rPr>
          <w:bCs/>
          <w:szCs w:val="28"/>
        </w:rPr>
      </w:pPr>
      <w:r w:rsidRPr="002C6278">
        <w:rPr>
          <w:bCs/>
          <w:szCs w:val="28"/>
        </w:rPr>
        <w:t xml:space="preserve">Постановление администрации МО </w:t>
      </w:r>
      <w:proofErr w:type="spellStart"/>
      <w:r w:rsidRPr="002C6278">
        <w:rPr>
          <w:bCs/>
          <w:szCs w:val="28"/>
        </w:rPr>
        <w:t>Волосовский</w:t>
      </w:r>
      <w:proofErr w:type="spellEnd"/>
      <w:r w:rsidRPr="002C6278">
        <w:rPr>
          <w:bCs/>
          <w:szCs w:val="28"/>
        </w:rPr>
        <w:t xml:space="preserve"> муниципальный район от _______________20___ года №____ «</w:t>
      </w:r>
      <w:r w:rsidRPr="002C6278">
        <w:rPr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2C6278">
        <w:rPr>
          <w:szCs w:val="28"/>
        </w:rPr>
        <w:t>Волосовское</w:t>
      </w:r>
      <w:proofErr w:type="spellEnd"/>
      <w:r w:rsidRPr="002C6278">
        <w:rPr>
          <w:szCs w:val="28"/>
        </w:rPr>
        <w:t xml:space="preserve"> городское поселение </w:t>
      </w:r>
      <w:proofErr w:type="spellStart"/>
      <w:r w:rsidRPr="002C6278">
        <w:rPr>
          <w:szCs w:val="28"/>
        </w:rPr>
        <w:t>Волосовского</w:t>
      </w:r>
      <w:proofErr w:type="spellEnd"/>
      <w:r w:rsidRPr="002C6278">
        <w:rPr>
          <w:szCs w:val="28"/>
        </w:rPr>
        <w:t xml:space="preserve"> муниципального района Ленинградской области </w:t>
      </w:r>
      <w:r w:rsidRPr="002C6278">
        <w:rPr>
          <w:rFonts w:eastAsia="Calibri"/>
          <w:szCs w:val="28"/>
          <w:lang w:eastAsia="en-US"/>
        </w:rPr>
        <w:t>организации на возмещение фактически полученных убытков в связи с применением регулируемых тарифов на предоставление населению услуг банного хозяйства</w:t>
      </w:r>
      <w:r w:rsidRPr="002C6278">
        <w:rPr>
          <w:bCs/>
          <w:szCs w:val="28"/>
        </w:rPr>
        <w:t>».</w:t>
      </w:r>
    </w:p>
    <w:p w:rsidR="00590D90" w:rsidRPr="002C6278" w:rsidRDefault="00590D90" w:rsidP="00590D90">
      <w:pPr>
        <w:pStyle w:val="af0"/>
        <w:jc w:val="both"/>
        <w:rPr>
          <w:bCs/>
          <w:szCs w:val="28"/>
        </w:rPr>
      </w:pPr>
      <w:r w:rsidRPr="002C6278">
        <w:rPr>
          <w:bCs/>
          <w:szCs w:val="28"/>
        </w:rPr>
        <w:t xml:space="preserve">Распоряжение председателя комитета по городскому хозяйству администрации муниципального образования </w:t>
      </w:r>
      <w:proofErr w:type="spellStart"/>
      <w:r w:rsidRPr="002C6278">
        <w:rPr>
          <w:bCs/>
          <w:szCs w:val="28"/>
        </w:rPr>
        <w:t>Волосовский</w:t>
      </w:r>
      <w:proofErr w:type="spellEnd"/>
      <w:r w:rsidRPr="002C6278">
        <w:rPr>
          <w:bCs/>
          <w:szCs w:val="28"/>
        </w:rPr>
        <w:t xml:space="preserve"> муниципальный район от _______________20___ года №____ «Об определении ______________ получателем субсидии</w:t>
      </w:r>
      <w:r w:rsidRPr="002C6278">
        <w:rPr>
          <w:szCs w:val="28"/>
        </w:rPr>
        <w:t xml:space="preserve"> из бюджета муниципального образования </w:t>
      </w:r>
      <w:proofErr w:type="spellStart"/>
      <w:r w:rsidRPr="002C6278">
        <w:rPr>
          <w:szCs w:val="28"/>
        </w:rPr>
        <w:t>Волосовское</w:t>
      </w:r>
      <w:proofErr w:type="spellEnd"/>
      <w:r w:rsidRPr="002C6278">
        <w:rPr>
          <w:szCs w:val="28"/>
        </w:rPr>
        <w:t xml:space="preserve"> городское поселение </w:t>
      </w:r>
      <w:proofErr w:type="spellStart"/>
      <w:r w:rsidRPr="002C6278">
        <w:rPr>
          <w:szCs w:val="28"/>
        </w:rPr>
        <w:t>Волосовского</w:t>
      </w:r>
      <w:proofErr w:type="spellEnd"/>
      <w:r w:rsidRPr="002C6278">
        <w:rPr>
          <w:szCs w:val="28"/>
        </w:rPr>
        <w:t xml:space="preserve"> муниципального района Ленинградской области на 20</w:t>
      </w:r>
      <w:r w:rsidRPr="002C6278">
        <w:rPr>
          <w:szCs w:val="28"/>
        </w:rPr>
        <w:softHyphen/>
      </w:r>
      <w:r w:rsidRPr="002C6278">
        <w:rPr>
          <w:szCs w:val="28"/>
        </w:rPr>
        <w:softHyphen/>
      </w:r>
      <w:r w:rsidRPr="002C6278">
        <w:rPr>
          <w:szCs w:val="28"/>
        </w:rPr>
        <w:softHyphen/>
      </w:r>
      <w:r w:rsidRPr="002C6278">
        <w:rPr>
          <w:szCs w:val="28"/>
        </w:rPr>
        <w:softHyphen/>
        <w:t xml:space="preserve">__ год». </w:t>
      </w:r>
    </w:p>
    <w:p w:rsidR="00590D90" w:rsidRPr="002C6278" w:rsidRDefault="00590D90" w:rsidP="00590D9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590D90" w:rsidRPr="002C6278" w:rsidRDefault="00590D90" w:rsidP="00590D9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6278">
        <w:rPr>
          <w:sz w:val="28"/>
          <w:szCs w:val="28"/>
        </w:rPr>
        <w:t>Обязательства Сторон</w:t>
      </w:r>
    </w:p>
    <w:p w:rsidR="00590D90" w:rsidRPr="002C6278" w:rsidRDefault="00590D90" w:rsidP="00590D90">
      <w:pPr>
        <w:widowControl w:val="0"/>
        <w:tabs>
          <w:tab w:val="num" w:pos="1440"/>
        </w:tabs>
        <w:autoSpaceDE w:val="0"/>
        <w:autoSpaceDN w:val="0"/>
        <w:adjustRightInd w:val="0"/>
        <w:ind w:left="720" w:hanging="294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2.1. Получатель обязуется:</w:t>
      </w:r>
    </w:p>
    <w:p w:rsidR="00590D90" w:rsidRPr="002C6278" w:rsidRDefault="00590D90" w:rsidP="00590D90">
      <w:pPr>
        <w:widowControl w:val="0"/>
        <w:numPr>
          <w:ilvl w:val="2"/>
          <w:numId w:val="8"/>
        </w:numPr>
        <w:tabs>
          <w:tab w:val="num" w:pos="1080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Использовать предоставленные по настоящему Соглашению денежные средства строго по назначению в соответствии с пунктами 1.1 и 1.2. Соглашения.</w:t>
      </w:r>
    </w:p>
    <w:p w:rsidR="00590D90" w:rsidRPr="002C6278" w:rsidRDefault="00590D90" w:rsidP="00590D90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2.1.2.</w:t>
      </w:r>
      <w:r w:rsidRPr="002C6278">
        <w:rPr>
          <w:sz w:val="28"/>
          <w:szCs w:val="28"/>
        </w:rPr>
        <w:tab/>
        <w:t xml:space="preserve">Ежеквартально, не позднее 10-го числа месяца, следующего за отчетным периодом (за год - не позднее 15-го числа месяца, следующего за отчетным периодом), представлять отчет о расходах, источником финансового обеспечения, которых являются субсидии из бюджета муниципального образования </w:t>
      </w:r>
      <w:proofErr w:type="spellStart"/>
      <w:r w:rsidRPr="002C6278">
        <w:rPr>
          <w:sz w:val="28"/>
          <w:szCs w:val="28"/>
        </w:rPr>
        <w:t>Волосовское</w:t>
      </w:r>
      <w:proofErr w:type="spellEnd"/>
      <w:r w:rsidRPr="002C6278">
        <w:rPr>
          <w:sz w:val="28"/>
          <w:szCs w:val="28"/>
        </w:rPr>
        <w:t xml:space="preserve"> городское поселение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 Ленинградской области ______________________________________________________________ в целях частичного возмещения затрат, связанных _____________________________________ в двух экземплярах: один экземпляр остаётся в  Комитете по городскому хозяйству администрации муниципального образования </w:t>
      </w:r>
      <w:proofErr w:type="spellStart"/>
      <w:r w:rsidRPr="002C6278">
        <w:rPr>
          <w:sz w:val="28"/>
          <w:szCs w:val="28"/>
        </w:rPr>
        <w:t>Волосовский</w:t>
      </w:r>
      <w:proofErr w:type="spellEnd"/>
      <w:r w:rsidRPr="002C6278">
        <w:rPr>
          <w:sz w:val="28"/>
          <w:szCs w:val="28"/>
        </w:rPr>
        <w:t xml:space="preserve"> муниципальный район, другой экземпляр с пометкой о получении отчета возвращается получателю субсидии. К отчету прилагать копии документов, подтверждающих расходование средств.</w:t>
      </w:r>
    </w:p>
    <w:p w:rsidR="00590D90" w:rsidRPr="002C6278" w:rsidRDefault="00590D90" w:rsidP="00590D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lastRenderedPageBreak/>
        <w:t xml:space="preserve">2.1.3. Предоставлять возможность Комитету по городскому хозяйству возможность осуществлять проверки соблюдения получателем субсидии условий, целей и порядка их предоставления осуществлять непосредственный и документальный контроль по использованию бюджетных средств. </w:t>
      </w:r>
    </w:p>
    <w:p w:rsidR="00590D90" w:rsidRPr="002C6278" w:rsidRDefault="00590D90" w:rsidP="00590D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 xml:space="preserve">2.1.4. В течение трех дней с момента принятия решения о реорганизации либо ликвидации Получателя уведомить Комитет по городскому хозяйству о принятом решении. </w:t>
      </w:r>
    </w:p>
    <w:p w:rsidR="00590D90" w:rsidRPr="002C6278" w:rsidRDefault="00590D90" w:rsidP="00590D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2.1.5. Предоставлять Комитету по городскому хозяйству по запросам информацию, связанную с исполнением настоящего Соглашения.</w:t>
      </w:r>
    </w:p>
    <w:p w:rsidR="00590D90" w:rsidRPr="002C6278" w:rsidRDefault="00590D90" w:rsidP="00590D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sz w:val="28"/>
          <w:szCs w:val="28"/>
        </w:rPr>
        <w:t xml:space="preserve">2.1.6. </w:t>
      </w:r>
      <w:r w:rsidRPr="002C6278">
        <w:rPr>
          <w:rFonts w:eastAsia="Calibri"/>
          <w:sz w:val="28"/>
          <w:szCs w:val="28"/>
          <w:lang w:eastAsia="en-US"/>
        </w:rPr>
        <w:t>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590D90" w:rsidRPr="002C6278" w:rsidRDefault="00590D90" w:rsidP="00590D9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2.2. Комитет по городскому хозяйству обязуется:</w:t>
      </w:r>
    </w:p>
    <w:p w:rsidR="00590D90" w:rsidRPr="002C6278" w:rsidRDefault="00590D90" w:rsidP="00590D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6278">
        <w:rPr>
          <w:sz w:val="28"/>
          <w:szCs w:val="28"/>
        </w:rPr>
        <w:t xml:space="preserve">2.2.1. Ежеквартально, в течение первых 10 рабочих дней формировать распорядительную заявку в «АЦК-Финансы» на основании распоряжения председателя Комитета о выделении субсидии и перечислять денежные средства на счет получателя, открытый в кредитной организации в пределах средств, утвержденных сметой расходов. </w:t>
      </w:r>
    </w:p>
    <w:p w:rsidR="00590D90" w:rsidRPr="002C6278" w:rsidRDefault="00590D90" w:rsidP="00590D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6278">
        <w:rPr>
          <w:sz w:val="28"/>
          <w:szCs w:val="28"/>
        </w:rPr>
        <w:t>2.3. Комитет вправе:</w:t>
      </w:r>
    </w:p>
    <w:p w:rsidR="00590D90" w:rsidRPr="002C6278" w:rsidRDefault="00590D90" w:rsidP="00590D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sz w:val="28"/>
          <w:szCs w:val="28"/>
        </w:rPr>
        <w:t xml:space="preserve">2.3.1. Осуществлять контроль </w:t>
      </w:r>
      <w:r w:rsidRPr="002C6278">
        <w:rPr>
          <w:rFonts w:eastAsia="Calibri"/>
          <w:sz w:val="28"/>
          <w:szCs w:val="28"/>
          <w:lang w:eastAsia="en-US"/>
        </w:rPr>
        <w:t>за соблюдением условий, целей и порядка предоставления субсидий.</w:t>
      </w:r>
    </w:p>
    <w:p w:rsidR="00590D90" w:rsidRPr="002C6278" w:rsidRDefault="00590D90" w:rsidP="00590D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 xml:space="preserve">2.3.2. В случаи обнаружения нарушений условий, установленных для предоставления субсидий, требовать их возврата в бюджет муниципального образования </w:t>
      </w:r>
      <w:proofErr w:type="spellStart"/>
      <w:r w:rsidRPr="002C6278">
        <w:rPr>
          <w:rFonts w:eastAsia="Calibri"/>
          <w:sz w:val="28"/>
          <w:szCs w:val="28"/>
          <w:lang w:eastAsia="en-US"/>
        </w:rPr>
        <w:t>Волосовское</w:t>
      </w:r>
      <w:proofErr w:type="spellEnd"/>
      <w:r w:rsidRPr="002C6278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2C6278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2C6278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</w:p>
    <w:p w:rsidR="00590D90" w:rsidRPr="002C6278" w:rsidRDefault="00590D90" w:rsidP="00590D9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6278">
        <w:rPr>
          <w:sz w:val="28"/>
          <w:szCs w:val="28"/>
        </w:rPr>
        <w:t xml:space="preserve"> </w:t>
      </w:r>
    </w:p>
    <w:p w:rsidR="00590D90" w:rsidRPr="002C6278" w:rsidRDefault="00590D90" w:rsidP="00590D90">
      <w:pPr>
        <w:widowControl w:val="0"/>
        <w:numPr>
          <w:ilvl w:val="0"/>
          <w:numId w:val="8"/>
        </w:numPr>
        <w:tabs>
          <w:tab w:val="left" w:pos="144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6278">
        <w:rPr>
          <w:sz w:val="28"/>
          <w:szCs w:val="28"/>
        </w:rPr>
        <w:t>Ответственность сторон</w:t>
      </w:r>
    </w:p>
    <w:p w:rsidR="00590D90" w:rsidRPr="002C6278" w:rsidRDefault="00590D90" w:rsidP="00590D90">
      <w:pPr>
        <w:widowControl w:val="0"/>
        <w:numPr>
          <w:ilvl w:val="1"/>
          <w:numId w:val="9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В случае нарушения получателем обязательств Соглашение подлежит расторжению в одностороннем порядке, а использованные не по целевому назначению средства взыскиваются в бюджет в соответствии с бюджетным законодательством Российской Федерации.</w:t>
      </w:r>
    </w:p>
    <w:p w:rsidR="00590D90" w:rsidRPr="002C6278" w:rsidRDefault="00590D90" w:rsidP="00590D90">
      <w:pPr>
        <w:widowControl w:val="0"/>
        <w:numPr>
          <w:ilvl w:val="1"/>
          <w:numId w:val="9"/>
        </w:numPr>
        <w:tabs>
          <w:tab w:val="num" w:pos="0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 xml:space="preserve">Остатки бюджетных средств на конец отчетного года перечисляются в доход бюджета муниципального образования </w:t>
      </w:r>
      <w:proofErr w:type="spellStart"/>
      <w:r w:rsidRPr="002C6278">
        <w:rPr>
          <w:sz w:val="28"/>
          <w:szCs w:val="28"/>
        </w:rPr>
        <w:t>Волосовское</w:t>
      </w:r>
      <w:proofErr w:type="spellEnd"/>
      <w:r w:rsidRPr="002C6278">
        <w:rPr>
          <w:sz w:val="28"/>
          <w:szCs w:val="28"/>
        </w:rPr>
        <w:t xml:space="preserve"> городское поселение </w:t>
      </w:r>
      <w:proofErr w:type="spellStart"/>
      <w:r w:rsidRPr="002C6278">
        <w:rPr>
          <w:sz w:val="28"/>
          <w:szCs w:val="28"/>
        </w:rPr>
        <w:t>Волосовского</w:t>
      </w:r>
      <w:proofErr w:type="spellEnd"/>
      <w:r w:rsidRPr="002C6278">
        <w:rPr>
          <w:sz w:val="28"/>
          <w:szCs w:val="28"/>
        </w:rPr>
        <w:t xml:space="preserve"> муниципального района Ленинградской области в порядке, установленном бюджетным законодательством Российской Федерации.</w:t>
      </w:r>
    </w:p>
    <w:p w:rsidR="00590D90" w:rsidRPr="002C6278" w:rsidRDefault="00590D90" w:rsidP="00590D90">
      <w:pPr>
        <w:widowControl w:val="0"/>
        <w:numPr>
          <w:ilvl w:val="1"/>
          <w:numId w:val="9"/>
        </w:numPr>
        <w:tabs>
          <w:tab w:val="num" w:pos="0"/>
          <w:tab w:val="num" w:pos="900"/>
        </w:tabs>
        <w:suppressAutoHyphens w:val="0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90D90" w:rsidRPr="002C6278" w:rsidRDefault="00590D90" w:rsidP="00590D90">
      <w:pPr>
        <w:widowControl w:val="0"/>
        <w:tabs>
          <w:tab w:val="num" w:pos="900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590D90" w:rsidRPr="002C6278" w:rsidRDefault="00590D90" w:rsidP="00590D90">
      <w:pPr>
        <w:widowControl w:val="0"/>
        <w:numPr>
          <w:ilvl w:val="0"/>
          <w:numId w:val="9"/>
        </w:numPr>
        <w:tabs>
          <w:tab w:val="left" w:pos="144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6278">
        <w:rPr>
          <w:sz w:val="28"/>
          <w:szCs w:val="28"/>
        </w:rPr>
        <w:t>Прочие условия</w:t>
      </w:r>
    </w:p>
    <w:p w:rsidR="00590D90" w:rsidRPr="002C6278" w:rsidRDefault="00590D90" w:rsidP="00590D90">
      <w:pPr>
        <w:widowControl w:val="0"/>
        <w:numPr>
          <w:ilvl w:val="1"/>
          <w:numId w:val="9"/>
        </w:numPr>
        <w:tabs>
          <w:tab w:val="clear" w:pos="858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 xml:space="preserve">Настоящее Соглашение вступает в силу после подписания и действует до полного исполнения ими своих обязательств по настоящему </w:t>
      </w:r>
      <w:r w:rsidRPr="002C6278">
        <w:rPr>
          <w:sz w:val="28"/>
          <w:szCs w:val="28"/>
        </w:rPr>
        <w:lastRenderedPageBreak/>
        <w:t>Соглашению.</w:t>
      </w:r>
    </w:p>
    <w:p w:rsidR="00590D90" w:rsidRPr="002C6278" w:rsidRDefault="00590D90" w:rsidP="00590D90">
      <w:pPr>
        <w:widowControl w:val="0"/>
        <w:numPr>
          <w:ilvl w:val="1"/>
          <w:numId w:val="9"/>
        </w:numPr>
        <w:tabs>
          <w:tab w:val="clear" w:pos="858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Получатель дает согласие на осуществление Комитета по городскому хозяйству проверок соблюдения Получателем условий, целей и порядка их предоставления.</w:t>
      </w:r>
    </w:p>
    <w:p w:rsidR="00590D90" w:rsidRDefault="00590D90" w:rsidP="00590D90">
      <w:pPr>
        <w:widowControl w:val="0"/>
        <w:numPr>
          <w:ilvl w:val="1"/>
          <w:numId w:val="9"/>
        </w:numPr>
        <w:tabs>
          <w:tab w:val="clear" w:pos="858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Все изменения и дополнения к Соглашению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D673EB" w:rsidRPr="002C6278" w:rsidRDefault="00D673EB" w:rsidP="00590D90">
      <w:pPr>
        <w:widowControl w:val="0"/>
        <w:numPr>
          <w:ilvl w:val="1"/>
          <w:numId w:val="9"/>
        </w:numPr>
        <w:tabs>
          <w:tab w:val="clear" w:pos="858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главному распорядителю как получателю бюджетных средств, ранее доведенных лимитов бюджетных обязательств, приводящих к невозможности предоставления субсидии в размере, определенном в соглашении, Соглашение может быть заключено на новых условиях или расторгнуто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условиям.</w:t>
      </w:r>
    </w:p>
    <w:p w:rsidR="00590D90" w:rsidRPr="002C6278" w:rsidRDefault="00590D90" w:rsidP="00590D90">
      <w:pPr>
        <w:widowControl w:val="0"/>
        <w:numPr>
          <w:ilvl w:val="1"/>
          <w:numId w:val="9"/>
        </w:numPr>
        <w:tabs>
          <w:tab w:val="clear" w:pos="858"/>
          <w:tab w:val="num" w:pos="709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278">
        <w:rPr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590D90" w:rsidRPr="002C6278" w:rsidRDefault="00590D90" w:rsidP="00590D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4.5. Неотъемлемой частью настоящего Соглашения являются следующие приложения:</w:t>
      </w:r>
    </w:p>
    <w:p w:rsidR="00590D90" w:rsidRPr="002C6278" w:rsidRDefault="00590D90" w:rsidP="00590D90">
      <w:pPr>
        <w:pStyle w:val="a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 xml:space="preserve">Приложение 1. </w:t>
      </w:r>
      <w:hyperlink r:id="rId9" w:history="1">
        <w:r w:rsidRPr="002C6278">
          <w:rPr>
            <w:rStyle w:val="ae"/>
            <w:rFonts w:eastAsia="Calibri"/>
            <w:sz w:val="28"/>
            <w:szCs w:val="28"/>
            <w:lang w:eastAsia="en-US"/>
          </w:rPr>
          <w:t>Показатели</w:t>
        </w:r>
      </w:hyperlink>
      <w:r w:rsidRPr="002C6278">
        <w:rPr>
          <w:rFonts w:eastAsia="Calibri"/>
          <w:sz w:val="28"/>
          <w:szCs w:val="28"/>
          <w:lang w:eastAsia="en-US"/>
        </w:rPr>
        <w:t xml:space="preserve"> результативности предоставления субсидии;</w:t>
      </w:r>
    </w:p>
    <w:p w:rsidR="00590D90" w:rsidRPr="002C6278" w:rsidRDefault="00590D90" w:rsidP="00590D90">
      <w:pPr>
        <w:pStyle w:val="a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 xml:space="preserve">Приложение 2. </w:t>
      </w:r>
      <w:hyperlink r:id="rId10" w:history="1">
        <w:r w:rsidRPr="002C6278">
          <w:rPr>
            <w:rStyle w:val="ae"/>
            <w:rFonts w:eastAsia="Calibri"/>
            <w:sz w:val="28"/>
            <w:szCs w:val="28"/>
            <w:lang w:eastAsia="en-US"/>
          </w:rPr>
          <w:t>Отчет</w:t>
        </w:r>
      </w:hyperlink>
      <w:r w:rsidRPr="002C6278">
        <w:rPr>
          <w:rFonts w:eastAsia="Calibri"/>
          <w:sz w:val="28"/>
          <w:szCs w:val="28"/>
          <w:lang w:eastAsia="en-US"/>
        </w:rPr>
        <w:t xml:space="preserve"> о достижении показателей результативности использования субсидий;</w:t>
      </w:r>
    </w:p>
    <w:p w:rsidR="00590D90" w:rsidRPr="002C6278" w:rsidRDefault="00590D90" w:rsidP="00590D90">
      <w:pPr>
        <w:pStyle w:val="af"/>
        <w:autoSpaceDE w:val="0"/>
        <w:autoSpaceDN w:val="0"/>
        <w:adjustRightInd w:val="0"/>
        <w:spacing w:before="200"/>
        <w:ind w:left="360"/>
        <w:jc w:val="both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2C6278"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________________________________________________________________________</w:t>
      </w:r>
    </w:p>
    <w:p w:rsidR="00590D90" w:rsidRPr="002C6278" w:rsidRDefault="00590D90" w:rsidP="00590D90">
      <w:pPr>
        <w:pStyle w:val="af"/>
        <w:autoSpaceDE w:val="0"/>
        <w:autoSpaceDN w:val="0"/>
        <w:adjustRightInd w:val="0"/>
        <w:ind w:left="360"/>
        <w:jc w:val="both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2C6278"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________________________________________________________________________</w:t>
      </w:r>
    </w:p>
    <w:p w:rsidR="00590D90" w:rsidRPr="002C6278" w:rsidRDefault="00590D90" w:rsidP="00590D90">
      <w:pPr>
        <w:pStyle w:val="a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2C6278">
        <w:rPr>
          <w:rFonts w:eastAsia="Calibri"/>
          <w:sz w:val="28"/>
          <w:szCs w:val="28"/>
          <w:lang w:eastAsia="en-US"/>
        </w:rPr>
        <w:t>(иные положения)</w:t>
      </w:r>
    </w:p>
    <w:p w:rsidR="00590D90" w:rsidRPr="002C6278" w:rsidRDefault="00590D90" w:rsidP="00590D90">
      <w:pPr>
        <w:pStyle w:val="a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90D90" w:rsidRPr="002C6278" w:rsidRDefault="00590D90" w:rsidP="00590D90">
      <w:pPr>
        <w:pStyle w:val="a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C6278">
        <w:rPr>
          <w:sz w:val="28"/>
          <w:szCs w:val="28"/>
        </w:rPr>
        <w:t>5.Реквизиты сторон</w:t>
      </w:r>
    </w:p>
    <w:p w:rsidR="00590D90" w:rsidRPr="002C6278" w:rsidRDefault="00590D90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90D90" w:rsidRPr="002C6278" w:rsidTr="0072048E">
        <w:trPr>
          <w:trHeight w:val="4243"/>
        </w:trPr>
        <w:tc>
          <w:tcPr>
            <w:tcW w:w="5070" w:type="dxa"/>
            <w:shd w:val="clear" w:color="auto" w:fill="auto"/>
          </w:tcPr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2C6278">
              <w:rPr>
                <w:color w:val="000000"/>
                <w:spacing w:val="2"/>
                <w:sz w:val="28"/>
                <w:szCs w:val="28"/>
                <w:lang w:eastAsia="en-US"/>
              </w:rPr>
              <w:t>Комитет по городскому хозяйству администрации муниципального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2C6278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>Волосовский</w:t>
            </w:r>
            <w:proofErr w:type="spellEnd"/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муниципальный район (КГХ АМО </w:t>
            </w:r>
            <w:proofErr w:type="spellStart"/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>Волосовский</w:t>
            </w:r>
            <w:proofErr w:type="spellEnd"/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муниципальный район)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ИНН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КПП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р/с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к/с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БИК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ОГРН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2C6278">
              <w:rPr>
                <w:color w:val="000000"/>
                <w:spacing w:val="2"/>
                <w:sz w:val="28"/>
                <w:szCs w:val="28"/>
                <w:lang w:eastAsia="en-US"/>
              </w:rPr>
              <w:t>Председатель Комитета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2C6278"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_______________ /ФИО/</w:t>
            </w:r>
          </w:p>
          <w:p w:rsidR="00590D90" w:rsidRPr="002C6278" w:rsidRDefault="00590D90" w:rsidP="0072048E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C6278">
              <w:rPr>
                <w:color w:val="000000"/>
                <w:spacing w:val="2"/>
                <w:sz w:val="28"/>
                <w:szCs w:val="28"/>
                <w:lang w:eastAsia="en-US"/>
              </w:rPr>
              <w:t>м.п</w:t>
            </w:r>
            <w:proofErr w:type="spellEnd"/>
            <w:r w:rsidRPr="002C6278">
              <w:rPr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«Получатель»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/Полное название Организации/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ИНН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КПП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р/с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к/с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БИК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ОГРН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r w:rsidRPr="002C6278">
              <w:rPr>
                <w:sz w:val="28"/>
                <w:szCs w:val="28"/>
                <w:lang w:eastAsia="en-US"/>
              </w:rPr>
              <w:t>Руководитель (директор)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_______________ /ФИО/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eastAsia="en-US"/>
              </w:rPr>
            </w:pPr>
            <w:proofErr w:type="spellStart"/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>м.п</w:t>
            </w:r>
            <w:proofErr w:type="spellEnd"/>
            <w:r w:rsidRPr="002C6278">
              <w:rPr>
                <w:color w:val="000000"/>
                <w:spacing w:val="-2"/>
                <w:sz w:val="28"/>
                <w:szCs w:val="28"/>
                <w:lang w:eastAsia="en-US"/>
              </w:rPr>
              <w:t>.</w:t>
            </w: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90D90" w:rsidRPr="002C6278" w:rsidRDefault="00590D90" w:rsidP="007204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590D90" w:rsidRPr="002C6278" w:rsidRDefault="00590D90" w:rsidP="00590D9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C6278" w:rsidRDefault="002C6278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C6278" w:rsidRDefault="002C6278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90D90" w:rsidRPr="002C6278" w:rsidRDefault="00590D90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2C6278">
        <w:rPr>
          <w:rFonts w:eastAsia="Calibri"/>
          <w:sz w:val="26"/>
          <w:szCs w:val="26"/>
          <w:lang w:eastAsia="en-US"/>
        </w:rPr>
        <w:t>Приложение 1</w:t>
      </w:r>
    </w:p>
    <w:p w:rsidR="00590D90" w:rsidRPr="002C6278" w:rsidRDefault="00590D90" w:rsidP="00590D90">
      <w:pPr>
        <w:pStyle w:val="af0"/>
        <w:jc w:val="right"/>
        <w:rPr>
          <w:sz w:val="26"/>
          <w:szCs w:val="26"/>
        </w:rPr>
      </w:pPr>
      <w:r w:rsidRPr="002C6278">
        <w:rPr>
          <w:rFonts w:eastAsia="Calibri"/>
          <w:sz w:val="26"/>
          <w:szCs w:val="26"/>
          <w:lang w:eastAsia="en-US"/>
        </w:rPr>
        <w:t xml:space="preserve">К Соглашению о </w:t>
      </w:r>
      <w:r w:rsidRPr="002C6278">
        <w:rPr>
          <w:sz w:val="26"/>
          <w:szCs w:val="26"/>
        </w:rPr>
        <w:t xml:space="preserve">предоставлении </w:t>
      </w:r>
    </w:p>
    <w:p w:rsidR="00590D90" w:rsidRPr="002C6278" w:rsidRDefault="00590D90" w:rsidP="00590D90">
      <w:pPr>
        <w:pStyle w:val="af0"/>
        <w:jc w:val="right"/>
        <w:rPr>
          <w:sz w:val="26"/>
          <w:szCs w:val="26"/>
        </w:rPr>
      </w:pPr>
      <w:r w:rsidRPr="002C6278">
        <w:rPr>
          <w:sz w:val="26"/>
          <w:szCs w:val="26"/>
        </w:rPr>
        <w:t xml:space="preserve"> субсиди</w:t>
      </w:r>
      <w:r w:rsidR="002C6278" w:rsidRPr="002C6278">
        <w:rPr>
          <w:sz w:val="26"/>
          <w:szCs w:val="26"/>
        </w:rPr>
        <w:t>и</w:t>
      </w:r>
      <w:r w:rsidRPr="002C6278">
        <w:rPr>
          <w:sz w:val="26"/>
          <w:szCs w:val="26"/>
        </w:rPr>
        <w:t xml:space="preserve"> из бюджета муниципального образования </w:t>
      </w:r>
    </w:p>
    <w:p w:rsidR="00590D90" w:rsidRPr="002C6278" w:rsidRDefault="00590D90" w:rsidP="00590D90">
      <w:pPr>
        <w:pStyle w:val="af0"/>
        <w:jc w:val="right"/>
        <w:rPr>
          <w:sz w:val="26"/>
          <w:szCs w:val="26"/>
        </w:rPr>
      </w:pPr>
      <w:r w:rsidRPr="002C6278">
        <w:rPr>
          <w:sz w:val="26"/>
          <w:szCs w:val="26"/>
        </w:rPr>
        <w:t xml:space="preserve"> </w:t>
      </w:r>
      <w:proofErr w:type="spellStart"/>
      <w:r w:rsidRPr="002C6278">
        <w:rPr>
          <w:sz w:val="26"/>
          <w:szCs w:val="26"/>
        </w:rPr>
        <w:t>Волосовское</w:t>
      </w:r>
      <w:proofErr w:type="spellEnd"/>
      <w:r w:rsidRPr="002C6278">
        <w:rPr>
          <w:sz w:val="26"/>
          <w:szCs w:val="26"/>
        </w:rPr>
        <w:t xml:space="preserve"> городское поселение</w:t>
      </w:r>
    </w:p>
    <w:p w:rsidR="00590D90" w:rsidRPr="002C6278" w:rsidRDefault="00590D90" w:rsidP="00590D90">
      <w:pPr>
        <w:pStyle w:val="af0"/>
        <w:jc w:val="right"/>
        <w:rPr>
          <w:sz w:val="26"/>
          <w:szCs w:val="26"/>
        </w:rPr>
      </w:pPr>
      <w:r w:rsidRPr="002C6278">
        <w:rPr>
          <w:sz w:val="26"/>
          <w:szCs w:val="26"/>
        </w:rPr>
        <w:t xml:space="preserve"> </w:t>
      </w:r>
      <w:proofErr w:type="spellStart"/>
      <w:r w:rsidRPr="002C6278">
        <w:rPr>
          <w:sz w:val="26"/>
          <w:szCs w:val="26"/>
        </w:rPr>
        <w:t>Волосовского</w:t>
      </w:r>
      <w:proofErr w:type="spellEnd"/>
      <w:r w:rsidRPr="002C6278">
        <w:rPr>
          <w:sz w:val="26"/>
          <w:szCs w:val="26"/>
        </w:rPr>
        <w:t xml:space="preserve"> муниципального района </w:t>
      </w:r>
    </w:p>
    <w:p w:rsidR="00590D90" w:rsidRPr="002C6278" w:rsidRDefault="00590D90" w:rsidP="00590D90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2C6278">
        <w:rPr>
          <w:sz w:val="26"/>
          <w:szCs w:val="26"/>
        </w:rPr>
        <w:t>Ленинградской области</w:t>
      </w:r>
      <w:r w:rsidR="002C6278" w:rsidRPr="002C6278">
        <w:rPr>
          <w:sz w:val="26"/>
          <w:szCs w:val="26"/>
        </w:rPr>
        <w:t xml:space="preserve"> </w:t>
      </w:r>
      <w:r w:rsidR="002C6278" w:rsidRPr="002C6278">
        <w:rPr>
          <w:rFonts w:eastAsia="Calibri"/>
          <w:sz w:val="26"/>
          <w:szCs w:val="26"/>
          <w:lang w:eastAsia="en-US"/>
        </w:rPr>
        <w:t xml:space="preserve">юридическому лицу (за исключением муниципального учреждения), индивидуальному предпринимателю, физическому лицу </w:t>
      </w:r>
      <w:r w:rsidR="002C6278" w:rsidRPr="002C6278">
        <w:rPr>
          <w:sz w:val="26"/>
          <w:szCs w:val="26"/>
        </w:rPr>
        <w:t>на возмещение фактически полученных убытков в связи с применением регулируемых тарифов на предоставление населению услуг банного хозяйства</w:t>
      </w:r>
    </w:p>
    <w:p w:rsidR="00590D90" w:rsidRPr="008511D5" w:rsidRDefault="00590D90" w:rsidP="00590D9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 xml:space="preserve"> </w:t>
      </w:r>
    </w:p>
    <w:p w:rsidR="00590D90" w:rsidRPr="008511D5" w:rsidRDefault="00590D90" w:rsidP="00590D9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Показатели результативности предоставления субсидии</w:t>
      </w: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041"/>
        <w:gridCol w:w="2721"/>
        <w:gridCol w:w="2438"/>
      </w:tblGrid>
      <w:tr w:rsidR="00590D90" w:rsidRPr="008511D5" w:rsidTr="0072048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590D90" w:rsidRPr="008511D5" w:rsidTr="0072048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Значение показателя (или значения на начало и конец периода, за период)</w:t>
            </w:r>
          </w:p>
        </w:tc>
      </w:tr>
      <w:tr w:rsidR="00590D90" w:rsidRPr="008511D5" w:rsidTr="0072048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6551C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посещений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6551C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Численность населения*35%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6551C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 января года следующего за отчетным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6551C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не менее 4000 </w:t>
            </w:r>
          </w:p>
        </w:tc>
      </w:tr>
      <w:tr w:rsidR="00590D90" w:rsidRPr="008511D5" w:rsidTr="0072048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90" w:rsidRPr="008511D5" w:rsidRDefault="00590D90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C6278" w:rsidRPr="008511D5" w:rsidRDefault="002C6278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C6278" w:rsidRDefault="002C6278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C6278" w:rsidRDefault="002C6278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C6278" w:rsidRPr="008511D5" w:rsidRDefault="002C6278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0D90" w:rsidRPr="008511D5" w:rsidRDefault="00590D90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7861BE" w:rsidRDefault="007861BE" w:rsidP="00590D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  <w:sectPr w:rsidR="007861BE" w:rsidSect="00083064">
          <w:pgSz w:w="11906" w:h="16838"/>
          <w:pgMar w:top="709" w:right="707" w:bottom="709" w:left="1560" w:header="720" w:footer="720" w:gutter="0"/>
          <w:cols w:space="720"/>
          <w:docGrid w:linePitch="360"/>
        </w:sectPr>
      </w:pPr>
    </w:p>
    <w:p w:rsidR="002C6278" w:rsidRPr="008511D5" w:rsidRDefault="007861BE" w:rsidP="002C627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</w:t>
      </w:r>
      <w:r w:rsidR="002C6278" w:rsidRPr="008511D5">
        <w:rPr>
          <w:rFonts w:eastAsia="Calibri"/>
          <w:sz w:val="26"/>
          <w:szCs w:val="26"/>
          <w:lang w:eastAsia="en-US"/>
        </w:rPr>
        <w:t>иложение 2</w:t>
      </w:r>
    </w:p>
    <w:p w:rsidR="007861BE" w:rsidRPr="002C6278" w:rsidRDefault="007861BE" w:rsidP="007861BE">
      <w:pPr>
        <w:pStyle w:val="af0"/>
        <w:jc w:val="right"/>
        <w:rPr>
          <w:sz w:val="26"/>
          <w:szCs w:val="26"/>
        </w:rPr>
      </w:pPr>
      <w:r w:rsidRPr="002C6278">
        <w:rPr>
          <w:rFonts w:eastAsia="Calibri"/>
          <w:sz w:val="26"/>
          <w:szCs w:val="26"/>
          <w:lang w:eastAsia="en-US"/>
        </w:rPr>
        <w:t xml:space="preserve">К Соглашению о </w:t>
      </w:r>
      <w:r w:rsidRPr="002C6278">
        <w:rPr>
          <w:sz w:val="26"/>
          <w:szCs w:val="26"/>
        </w:rPr>
        <w:t xml:space="preserve">предоставлении </w:t>
      </w:r>
    </w:p>
    <w:p w:rsidR="007861BE" w:rsidRPr="002C6278" w:rsidRDefault="007861BE" w:rsidP="007861BE">
      <w:pPr>
        <w:pStyle w:val="af0"/>
        <w:jc w:val="right"/>
        <w:rPr>
          <w:sz w:val="26"/>
          <w:szCs w:val="26"/>
        </w:rPr>
      </w:pPr>
      <w:r w:rsidRPr="002C6278">
        <w:rPr>
          <w:sz w:val="26"/>
          <w:szCs w:val="26"/>
        </w:rPr>
        <w:t xml:space="preserve"> субсидии из бюджета муниципального образования </w:t>
      </w:r>
    </w:p>
    <w:p w:rsidR="007861BE" w:rsidRPr="002C6278" w:rsidRDefault="007861BE" w:rsidP="007861BE">
      <w:pPr>
        <w:pStyle w:val="af0"/>
        <w:jc w:val="right"/>
        <w:rPr>
          <w:sz w:val="26"/>
          <w:szCs w:val="26"/>
        </w:rPr>
      </w:pPr>
      <w:r w:rsidRPr="002C6278">
        <w:rPr>
          <w:sz w:val="26"/>
          <w:szCs w:val="26"/>
        </w:rPr>
        <w:t xml:space="preserve"> </w:t>
      </w:r>
      <w:proofErr w:type="spellStart"/>
      <w:r w:rsidRPr="002C6278">
        <w:rPr>
          <w:sz w:val="26"/>
          <w:szCs w:val="26"/>
        </w:rPr>
        <w:t>Волосовское</w:t>
      </w:r>
      <w:proofErr w:type="spellEnd"/>
      <w:r w:rsidRPr="002C6278">
        <w:rPr>
          <w:sz w:val="26"/>
          <w:szCs w:val="26"/>
        </w:rPr>
        <w:t xml:space="preserve"> городское поселение</w:t>
      </w:r>
    </w:p>
    <w:p w:rsidR="007861BE" w:rsidRPr="002C6278" w:rsidRDefault="007861BE" w:rsidP="007861BE">
      <w:pPr>
        <w:pStyle w:val="af0"/>
        <w:jc w:val="right"/>
        <w:rPr>
          <w:sz w:val="26"/>
          <w:szCs w:val="26"/>
        </w:rPr>
      </w:pPr>
      <w:r w:rsidRPr="002C6278">
        <w:rPr>
          <w:sz w:val="26"/>
          <w:szCs w:val="26"/>
        </w:rPr>
        <w:t xml:space="preserve"> </w:t>
      </w:r>
      <w:proofErr w:type="spellStart"/>
      <w:r w:rsidRPr="002C6278">
        <w:rPr>
          <w:sz w:val="26"/>
          <w:szCs w:val="26"/>
        </w:rPr>
        <w:t>Волосовского</w:t>
      </w:r>
      <w:proofErr w:type="spellEnd"/>
      <w:r w:rsidRPr="002C6278">
        <w:rPr>
          <w:sz w:val="26"/>
          <w:szCs w:val="26"/>
        </w:rPr>
        <w:t xml:space="preserve"> муниципального района </w:t>
      </w:r>
    </w:p>
    <w:p w:rsidR="007861BE" w:rsidRPr="002C6278" w:rsidRDefault="007861BE" w:rsidP="007861BE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2C6278">
        <w:rPr>
          <w:sz w:val="26"/>
          <w:szCs w:val="26"/>
        </w:rPr>
        <w:t xml:space="preserve">Ленинградской области </w:t>
      </w:r>
      <w:r w:rsidRPr="002C6278">
        <w:rPr>
          <w:rFonts w:eastAsia="Calibri"/>
          <w:sz w:val="26"/>
          <w:szCs w:val="26"/>
          <w:lang w:eastAsia="en-US"/>
        </w:rPr>
        <w:t xml:space="preserve">юридическому лицу (за исключением муниципального учреждения), индивидуальному предпринимателю, физическому лицу </w:t>
      </w:r>
      <w:r w:rsidRPr="002C6278">
        <w:rPr>
          <w:sz w:val="26"/>
          <w:szCs w:val="26"/>
        </w:rPr>
        <w:t>на возмещение фактически полученных убытков в связи с применением регулируемых тарифов на предоставление населению услуг банного хозяйства</w:t>
      </w:r>
    </w:p>
    <w:p w:rsidR="002C6278" w:rsidRPr="008511D5" w:rsidRDefault="002C6278" w:rsidP="002C6278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2C6278" w:rsidRPr="008511D5" w:rsidRDefault="002C6278" w:rsidP="002C62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Отчет о достижении показателей результативности</w:t>
      </w:r>
    </w:p>
    <w:p w:rsidR="002C6278" w:rsidRPr="008511D5" w:rsidRDefault="002C6278" w:rsidP="002C62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использования субсидий</w:t>
      </w:r>
    </w:p>
    <w:p w:rsidR="002C6278" w:rsidRPr="008511D5" w:rsidRDefault="002C6278" w:rsidP="002C627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2C6278" w:rsidRPr="008511D5" w:rsidRDefault="002C6278" w:rsidP="002C6278">
      <w:pPr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по состоянию на ____________ 20__ года</w:t>
      </w:r>
    </w:p>
    <w:p w:rsidR="002C6278" w:rsidRPr="008511D5" w:rsidRDefault="002C6278" w:rsidP="002C6278">
      <w:pPr>
        <w:autoSpaceDE w:val="0"/>
        <w:autoSpaceDN w:val="0"/>
        <w:adjustRightInd w:val="0"/>
        <w:spacing w:before="240" w:line="240" w:lineRule="atLeast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Наименование Получателя ______________________</w:t>
      </w:r>
    </w:p>
    <w:p w:rsidR="002C6278" w:rsidRPr="008511D5" w:rsidRDefault="002C6278" w:rsidP="002C6278">
      <w:pPr>
        <w:autoSpaceDE w:val="0"/>
        <w:autoSpaceDN w:val="0"/>
        <w:adjustRightInd w:val="0"/>
        <w:spacing w:before="240" w:line="240" w:lineRule="atLeast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Периодичность ______________________</w:t>
      </w:r>
    </w:p>
    <w:p w:rsidR="002C6278" w:rsidRPr="008511D5" w:rsidRDefault="002C6278" w:rsidP="002C627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2686"/>
        <w:gridCol w:w="1842"/>
        <w:gridCol w:w="1560"/>
        <w:gridCol w:w="2409"/>
        <w:gridCol w:w="2400"/>
        <w:gridCol w:w="1853"/>
        <w:gridCol w:w="1843"/>
      </w:tblGrid>
      <w:tr w:rsidR="002C6278" w:rsidRPr="008511D5" w:rsidTr="007861B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2C6278" w:rsidRPr="008511D5" w:rsidTr="00B049C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8" w:rsidRPr="008511D5" w:rsidRDefault="002C6278" w:rsidP="0072048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8" w:rsidRPr="008511D5" w:rsidRDefault="002C6278" w:rsidP="0072048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Плановое значение показателя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Дата, к которой должно быть достигнуто значение показателя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Достигнутое значение показателя на отчетную дату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Процент выполнения плана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11D5">
              <w:rPr>
                <w:rFonts w:eastAsia="Calibri"/>
                <w:sz w:val="26"/>
                <w:szCs w:val="26"/>
                <w:lang w:eastAsia="en-US"/>
              </w:rPr>
              <w:t>Причина отклонения</w:t>
            </w:r>
          </w:p>
        </w:tc>
      </w:tr>
      <w:tr w:rsidR="002C6278" w:rsidRPr="008511D5" w:rsidTr="00B049CB">
        <w:trPr>
          <w:trHeight w:val="10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C6278" w:rsidRPr="008511D5" w:rsidTr="00B049CB">
        <w:trPr>
          <w:trHeight w:val="1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78" w:rsidRPr="008511D5" w:rsidRDefault="002C6278" w:rsidP="007204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C6278" w:rsidRPr="008511D5" w:rsidRDefault="002C6278" w:rsidP="002C627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C6278" w:rsidRPr="008511D5" w:rsidRDefault="002C6278" w:rsidP="002C62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Руководитель Получателя _______________ _________ _____________________</w:t>
      </w:r>
    </w:p>
    <w:p w:rsidR="002C6278" w:rsidRPr="008511D5" w:rsidRDefault="002C6278" w:rsidP="002C62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(уполномоченное лицо) (должность) (подпись) (расшифровка подписи)</w:t>
      </w:r>
    </w:p>
    <w:p w:rsidR="002C6278" w:rsidRPr="008511D5" w:rsidRDefault="002C6278" w:rsidP="002C62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C6278" w:rsidRPr="008511D5" w:rsidRDefault="002C6278" w:rsidP="002C62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>Исполнитель __________________ _______________ _________________</w:t>
      </w:r>
    </w:p>
    <w:p w:rsidR="002C6278" w:rsidRPr="008511D5" w:rsidRDefault="002C6278" w:rsidP="002C62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511D5">
        <w:rPr>
          <w:rFonts w:eastAsia="Calibri"/>
          <w:sz w:val="26"/>
          <w:szCs w:val="26"/>
          <w:lang w:eastAsia="en-US"/>
        </w:rPr>
        <w:t xml:space="preserve"> (должность) (ФИО) (телефон)</w:t>
      </w:r>
    </w:p>
    <w:p w:rsidR="0025485E" w:rsidRDefault="002C6278" w:rsidP="002C62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11D5">
        <w:rPr>
          <w:rFonts w:ascii="Courier New" w:eastAsia="Calibri" w:hAnsi="Courier New" w:cs="Courier New"/>
          <w:sz w:val="26"/>
          <w:szCs w:val="26"/>
          <w:lang w:eastAsia="en-US"/>
        </w:rPr>
        <w:t>"__"______________ 20__ г.</w:t>
      </w:r>
    </w:p>
    <w:p w:rsidR="0025485E" w:rsidRDefault="0025485E" w:rsidP="0025485E">
      <w:pPr>
        <w:autoSpaceDE w:val="0"/>
        <w:autoSpaceDN w:val="0"/>
        <w:adjustRightInd w:val="0"/>
        <w:jc w:val="both"/>
        <w:rPr>
          <w:sz w:val="26"/>
          <w:szCs w:val="26"/>
        </w:rPr>
        <w:sectPr w:rsidR="0025485E" w:rsidSect="007861BE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5954"/>
        <w:gridCol w:w="4961"/>
      </w:tblGrid>
      <w:tr w:rsidR="0025485E" w:rsidRPr="000F40F3" w:rsidTr="00E17759">
        <w:tc>
          <w:tcPr>
            <w:tcW w:w="5954" w:type="dxa"/>
          </w:tcPr>
          <w:p w:rsidR="0025485E" w:rsidRPr="00001551" w:rsidRDefault="0025485E" w:rsidP="00AD0D80">
            <w:pPr>
              <w:pStyle w:val="a6"/>
              <w:jc w:val="right"/>
              <w:rPr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25485E" w:rsidRPr="000F40F3" w:rsidRDefault="0025485E" w:rsidP="00AD0D80">
            <w:pPr>
              <w:pStyle w:val="a6"/>
              <w:tabs>
                <w:tab w:val="left" w:pos="72"/>
                <w:tab w:val="left" w:pos="546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</w:t>
            </w:r>
            <w:r w:rsidRPr="000F40F3">
              <w:rPr>
                <w:b w:val="0"/>
                <w:bCs w:val="0"/>
              </w:rPr>
              <w:t xml:space="preserve">Приложение </w:t>
            </w:r>
            <w:r>
              <w:rPr>
                <w:b w:val="0"/>
                <w:bCs w:val="0"/>
              </w:rPr>
              <w:t>4</w:t>
            </w:r>
          </w:p>
          <w:p w:rsidR="0025485E" w:rsidRPr="00590D90" w:rsidRDefault="0025485E" w:rsidP="00AD0D80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к</w:t>
            </w:r>
            <w:r w:rsidRPr="000F40F3">
              <w:rPr>
                <w:b w:val="0"/>
                <w:bCs w:val="0"/>
              </w:rPr>
              <w:t xml:space="preserve"> Порядку предоставления</w:t>
            </w:r>
            <w:r>
              <w:rPr>
                <w:b w:val="0"/>
                <w:bCs w:val="0"/>
              </w:rPr>
              <w:t xml:space="preserve"> </w:t>
            </w:r>
            <w:r w:rsidRPr="00590D90">
              <w:rPr>
                <w:b w:val="0"/>
              </w:rPr>
              <w:t>субсидии</w:t>
            </w:r>
            <w:r w:rsidRPr="00590D90">
              <w:rPr>
                <w:b w:val="0"/>
                <w:bCs w:val="0"/>
              </w:rPr>
              <w:t xml:space="preserve"> из бюджета муниципального образования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Pr="00590D90">
              <w:rPr>
                <w:b w:val="0"/>
                <w:bCs w:val="0"/>
              </w:rPr>
              <w:t>Волосовское</w:t>
            </w:r>
            <w:proofErr w:type="spellEnd"/>
            <w:r w:rsidRPr="00590D90">
              <w:rPr>
                <w:b w:val="0"/>
                <w:bCs w:val="0"/>
              </w:rPr>
              <w:t xml:space="preserve"> городское поселение </w:t>
            </w:r>
            <w:proofErr w:type="spellStart"/>
            <w:r w:rsidRPr="00590D90">
              <w:rPr>
                <w:b w:val="0"/>
                <w:bCs w:val="0"/>
              </w:rPr>
              <w:t>Волосовского</w:t>
            </w:r>
            <w:proofErr w:type="spellEnd"/>
            <w:r w:rsidRPr="00590D90">
              <w:rPr>
                <w:b w:val="0"/>
                <w:bCs w:val="0"/>
              </w:rPr>
              <w:t xml:space="preserve"> муниципального</w:t>
            </w:r>
            <w:r>
              <w:rPr>
                <w:b w:val="0"/>
                <w:bCs w:val="0"/>
              </w:rPr>
              <w:t xml:space="preserve"> </w:t>
            </w:r>
            <w:r w:rsidRPr="00590D90">
              <w:rPr>
                <w:b w:val="0"/>
                <w:bCs w:val="0"/>
              </w:rPr>
              <w:t xml:space="preserve">района Ленинградской области </w:t>
            </w:r>
            <w:r w:rsidRPr="00590D90">
              <w:rPr>
                <w:b w:val="0"/>
              </w:rPr>
              <w:t>юридическим лицам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(за исключением субсидий муниципальным учреждениям), индивидуальным предпринимателям, а также физическим лицам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на возмещение фактически полученных убытков в связи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с применением регулируемых тарифов на предоставление</w:t>
            </w:r>
            <w:r>
              <w:rPr>
                <w:b w:val="0"/>
              </w:rPr>
              <w:t xml:space="preserve"> </w:t>
            </w:r>
            <w:r w:rsidRPr="00590D90">
              <w:rPr>
                <w:b w:val="0"/>
              </w:rPr>
              <w:t>населению услуг банного хозяйства</w:t>
            </w:r>
          </w:p>
          <w:p w:rsidR="0025485E" w:rsidRPr="000F40F3" w:rsidRDefault="0025485E" w:rsidP="00AD0D80">
            <w:pPr>
              <w:pStyle w:val="a6"/>
              <w:jc w:val="right"/>
              <w:rPr>
                <w:b w:val="0"/>
                <w:bCs w:val="0"/>
              </w:rPr>
            </w:pPr>
          </w:p>
        </w:tc>
      </w:tr>
    </w:tbl>
    <w:p w:rsidR="0025485E" w:rsidRDefault="0025485E" w:rsidP="0025485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3190"/>
        <w:gridCol w:w="3398"/>
        <w:gridCol w:w="4327"/>
      </w:tblGrid>
      <w:tr w:rsidR="00E17759" w:rsidRPr="00CC334E" w:rsidTr="00041E55">
        <w:tc>
          <w:tcPr>
            <w:tcW w:w="3190" w:type="dxa"/>
          </w:tcPr>
          <w:p w:rsidR="00E17759" w:rsidRPr="00CC334E" w:rsidRDefault="00E17759" w:rsidP="00AD0D80">
            <w:pPr>
              <w:pStyle w:val="a6"/>
              <w:rPr>
                <w:bCs w:val="0"/>
              </w:rPr>
            </w:pPr>
            <w:r w:rsidRPr="00CC334E">
              <w:rPr>
                <w:bCs w:val="0"/>
              </w:rPr>
              <w:t>На бланке организации</w:t>
            </w:r>
          </w:p>
        </w:tc>
        <w:tc>
          <w:tcPr>
            <w:tcW w:w="3398" w:type="dxa"/>
          </w:tcPr>
          <w:p w:rsidR="00E17759" w:rsidRPr="00CC334E" w:rsidRDefault="00E17759" w:rsidP="00AD0D80">
            <w:pPr>
              <w:pStyle w:val="a6"/>
              <w:rPr>
                <w:bCs w:val="0"/>
              </w:rPr>
            </w:pPr>
          </w:p>
        </w:tc>
        <w:tc>
          <w:tcPr>
            <w:tcW w:w="4327" w:type="dxa"/>
            <w:shd w:val="clear" w:color="auto" w:fill="auto"/>
          </w:tcPr>
          <w:p w:rsidR="00E17759" w:rsidRPr="00CC334E" w:rsidRDefault="00E17759" w:rsidP="00AD0D80">
            <w:pPr>
              <w:pStyle w:val="a6"/>
              <w:rPr>
                <w:bCs w:val="0"/>
              </w:rPr>
            </w:pPr>
            <w:r w:rsidRPr="00CC334E">
              <w:rPr>
                <w:bCs w:val="0"/>
              </w:rPr>
              <w:t xml:space="preserve">КГХ АМО </w:t>
            </w:r>
            <w:proofErr w:type="spellStart"/>
            <w:r w:rsidRPr="00CC334E">
              <w:rPr>
                <w:bCs w:val="0"/>
              </w:rPr>
              <w:t>Волосовский</w:t>
            </w:r>
            <w:proofErr w:type="spellEnd"/>
            <w:r w:rsidRPr="00CC334E">
              <w:rPr>
                <w:bCs w:val="0"/>
              </w:rPr>
              <w:t xml:space="preserve"> муниципальный район</w:t>
            </w:r>
          </w:p>
          <w:p w:rsidR="00E17759" w:rsidRPr="00CC334E" w:rsidRDefault="00E17759" w:rsidP="00AD0D80">
            <w:pPr>
              <w:pStyle w:val="a6"/>
              <w:rPr>
                <w:bCs w:val="0"/>
              </w:rPr>
            </w:pPr>
          </w:p>
          <w:p w:rsidR="00E17759" w:rsidRPr="00CC334E" w:rsidRDefault="00E17759" w:rsidP="00AD0D80">
            <w:pPr>
              <w:pStyle w:val="a6"/>
              <w:rPr>
                <w:bCs w:val="0"/>
              </w:rPr>
            </w:pPr>
            <w:r w:rsidRPr="00CC334E">
              <w:rPr>
                <w:bCs w:val="0"/>
              </w:rPr>
              <w:t>Председателю</w:t>
            </w:r>
          </w:p>
        </w:tc>
      </w:tr>
    </w:tbl>
    <w:p w:rsidR="00E17759" w:rsidRDefault="00E17759" w:rsidP="00E17759">
      <w:pPr>
        <w:pStyle w:val="a6"/>
        <w:ind w:firstLine="540"/>
        <w:rPr>
          <w:b w:val="0"/>
          <w:bCs w:val="0"/>
          <w:sz w:val="20"/>
          <w:szCs w:val="20"/>
        </w:rPr>
      </w:pPr>
    </w:p>
    <w:p w:rsidR="00E17759" w:rsidRDefault="00E17759" w:rsidP="00E17759">
      <w:pPr>
        <w:pStyle w:val="a6"/>
        <w:ind w:firstLine="540"/>
        <w:rPr>
          <w:b w:val="0"/>
          <w:bCs w:val="0"/>
          <w:sz w:val="20"/>
          <w:szCs w:val="20"/>
        </w:rPr>
      </w:pPr>
    </w:p>
    <w:p w:rsidR="00E17759" w:rsidRDefault="00E17759" w:rsidP="00E17759">
      <w:pPr>
        <w:pStyle w:val="a6"/>
        <w:ind w:firstLine="540"/>
        <w:rPr>
          <w:b w:val="0"/>
          <w:bCs w:val="0"/>
          <w:sz w:val="20"/>
          <w:szCs w:val="20"/>
        </w:rPr>
      </w:pPr>
    </w:p>
    <w:p w:rsidR="00E17759" w:rsidRPr="003B4DA5" w:rsidRDefault="00E17759" w:rsidP="00E17759">
      <w:pPr>
        <w:pStyle w:val="a6"/>
        <w:ind w:firstLine="540"/>
        <w:rPr>
          <w:bCs w:val="0"/>
        </w:rPr>
      </w:pPr>
      <w:r w:rsidRPr="003B4DA5">
        <w:rPr>
          <w:bCs w:val="0"/>
        </w:rPr>
        <w:t>ЗАЯВЛЕНИЕ НА ПОЛУЧЕНИЕ СУБСИДИИ</w:t>
      </w:r>
    </w:p>
    <w:p w:rsidR="00E17759" w:rsidRDefault="00E17759" w:rsidP="00E17759">
      <w:pPr>
        <w:pStyle w:val="a6"/>
        <w:ind w:firstLine="540"/>
        <w:rPr>
          <w:b w:val="0"/>
          <w:bCs w:val="0"/>
        </w:rPr>
      </w:pPr>
    </w:p>
    <w:p w:rsidR="00E17759" w:rsidRPr="00041E55" w:rsidRDefault="00E17759" w:rsidP="00E17759">
      <w:pPr>
        <w:pStyle w:val="a6"/>
        <w:ind w:firstLine="540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________________________, просит предоставить за счет средств бюджета муниципального</w:t>
      </w:r>
    </w:p>
    <w:p w:rsidR="00E17759" w:rsidRPr="00041E55" w:rsidRDefault="00E17759" w:rsidP="00E17759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(наименование организации, ИНН)</w:t>
      </w:r>
    </w:p>
    <w:p w:rsidR="00E17759" w:rsidRPr="00041E55" w:rsidRDefault="00E17759" w:rsidP="00E17759">
      <w:pPr>
        <w:pStyle w:val="a6"/>
        <w:jc w:val="both"/>
        <w:rPr>
          <w:b w:val="0"/>
          <w:bCs w:val="0"/>
          <w:sz w:val="26"/>
          <w:szCs w:val="26"/>
        </w:rPr>
      </w:pPr>
      <w:proofErr w:type="gramStart"/>
      <w:r w:rsidRPr="00041E55">
        <w:rPr>
          <w:b w:val="0"/>
          <w:bCs w:val="0"/>
          <w:sz w:val="26"/>
          <w:szCs w:val="26"/>
        </w:rPr>
        <w:t xml:space="preserve">образования  </w:t>
      </w:r>
      <w:proofErr w:type="spellStart"/>
      <w:r w:rsidRPr="00041E55">
        <w:rPr>
          <w:b w:val="0"/>
          <w:bCs w:val="0"/>
          <w:sz w:val="26"/>
          <w:szCs w:val="26"/>
        </w:rPr>
        <w:t>Волосовское</w:t>
      </w:r>
      <w:proofErr w:type="spellEnd"/>
      <w:proofErr w:type="gramEnd"/>
      <w:r w:rsidRPr="00041E55">
        <w:rPr>
          <w:b w:val="0"/>
          <w:bCs w:val="0"/>
          <w:sz w:val="26"/>
          <w:szCs w:val="26"/>
        </w:rPr>
        <w:t xml:space="preserve"> городское поселение </w:t>
      </w:r>
      <w:proofErr w:type="spellStart"/>
      <w:r w:rsidRPr="00041E55">
        <w:rPr>
          <w:b w:val="0"/>
          <w:bCs w:val="0"/>
          <w:sz w:val="26"/>
          <w:szCs w:val="26"/>
        </w:rPr>
        <w:t>Волосовского</w:t>
      </w:r>
      <w:proofErr w:type="spellEnd"/>
      <w:r w:rsidRPr="00041E55">
        <w:rPr>
          <w:b w:val="0"/>
          <w:bCs w:val="0"/>
          <w:sz w:val="26"/>
          <w:szCs w:val="26"/>
        </w:rPr>
        <w:t xml:space="preserve"> муниципального района Ленинградской области субсидию в сумме __________________ рублей на следующие цели:</w:t>
      </w:r>
    </w:p>
    <w:p w:rsidR="00E17759" w:rsidRPr="00041E55" w:rsidRDefault="00E17759" w:rsidP="00E17759">
      <w:pPr>
        <w:pStyle w:val="a6"/>
        <w:numPr>
          <w:ilvl w:val="0"/>
          <w:numId w:val="6"/>
        </w:numPr>
        <w:suppressAutoHyphens w:val="0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_________________________________ в сумме _____________________ рублей,</w:t>
      </w:r>
    </w:p>
    <w:p w:rsidR="00E17759" w:rsidRPr="00041E55" w:rsidRDefault="00E17759" w:rsidP="00E17759">
      <w:pPr>
        <w:pStyle w:val="a6"/>
        <w:numPr>
          <w:ilvl w:val="0"/>
          <w:numId w:val="6"/>
        </w:numPr>
        <w:suppressAutoHyphens w:val="0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_________________________________ в сумме _____________________ рублей,</w:t>
      </w:r>
    </w:p>
    <w:p w:rsidR="00E17759" w:rsidRPr="00041E55" w:rsidRDefault="00E17759" w:rsidP="00E17759">
      <w:pPr>
        <w:pStyle w:val="a6"/>
        <w:numPr>
          <w:ilvl w:val="0"/>
          <w:numId w:val="6"/>
        </w:numPr>
        <w:suppressAutoHyphens w:val="0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_________________________________ в сумме _____________________ рублей,</w:t>
      </w:r>
    </w:p>
    <w:p w:rsidR="00E17759" w:rsidRPr="00041E55" w:rsidRDefault="00E17759" w:rsidP="00E17759">
      <w:pPr>
        <w:pStyle w:val="a6"/>
        <w:numPr>
          <w:ilvl w:val="0"/>
          <w:numId w:val="6"/>
        </w:numPr>
        <w:suppressAutoHyphens w:val="0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_________________________________ в сумме _____________________ рублей,</w:t>
      </w:r>
    </w:p>
    <w:p w:rsidR="00E17759" w:rsidRPr="00041E55" w:rsidRDefault="00E17759" w:rsidP="00E17759">
      <w:pPr>
        <w:pStyle w:val="a6"/>
        <w:ind w:left="540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ind w:firstLine="709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________________________в случае получения указанной субсидии обязуется использовать</w:t>
      </w:r>
    </w:p>
    <w:p w:rsidR="00E17759" w:rsidRPr="00041E55" w:rsidRDefault="00E17759" w:rsidP="00E17759">
      <w:pPr>
        <w:pStyle w:val="a6"/>
        <w:ind w:firstLine="1134"/>
        <w:jc w:val="both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(наименование организации)</w:t>
      </w:r>
    </w:p>
    <w:p w:rsidR="00E17759" w:rsidRPr="00041E55" w:rsidRDefault="00E17759" w:rsidP="00E17759">
      <w:pPr>
        <w:pStyle w:val="a6"/>
        <w:ind w:firstLine="709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полученные средства на вышеуказанные цели.</w:t>
      </w:r>
    </w:p>
    <w:p w:rsidR="00E17759" w:rsidRPr="00041E55" w:rsidRDefault="00E17759" w:rsidP="00E17759">
      <w:pPr>
        <w:pStyle w:val="a6"/>
        <w:ind w:firstLine="540"/>
        <w:jc w:val="left"/>
        <w:rPr>
          <w:b w:val="0"/>
          <w:bCs w:val="0"/>
          <w:sz w:val="26"/>
          <w:szCs w:val="26"/>
        </w:rPr>
      </w:pPr>
    </w:p>
    <w:p w:rsidR="00E17759" w:rsidRPr="00041E55" w:rsidRDefault="00171422" w:rsidP="00E17759">
      <w:pPr>
        <w:pStyle w:val="a6"/>
        <w:ind w:firstLine="709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Бухгалтерская отчетность о произведенных расходах прилагается.</w:t>
      </w:r>
    </w:p>
    <w:p w:rsidR="00E17759" w:rsidRPr="00041E55" w:rsidRDefault="00E17759" w:rsidP="00E17759">
      <w:pPr>
        <w:pStyle w:val="a6"/>
        <w:ind w:firstLine="540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ind w:firstLine="709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Достоверность и полноту представленных сведений подтверждаю.</w:t>
      </w:r>
    </w:p>
    <w:p w:rsidR="00E17759" w:rsidRPr="00041E55" w:rsidRDefault="00E17759" w:rsidP="00E17759">
      <w:pPr>
        <w:pStyle w:val="a6"/>
        <w:ind w:firstLine="540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Приложения на ___ листах.</w:t>
      </w:r>
    </w:p>
    <w:p w:rsidR="00E17759" w:rsidRPr="00041E55" w:rsidRDefault="00E17759" w:rsidP="00E17759">
      <w:pPr>
        <w:pStyle w:val="a6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Руководитель                  __________________    __________________</w:t>
      </w:r>
    </w:p>
    <w:p w:rsidR="00E17759" w:rsidRPr="00041E55" w:rsidRDefault="00E17759" w:rsidP="00E17759">
      <w:pPr>
        <w:pStyle w:val="a6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E17759">
      <w:pPr>
        <w:pStyle w:val="a6"/>
        <w:jc w:val="left"/>
        <w:rPr>
          <w:b w:val="0"/>
          <w:bCs w:val="0"/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Главный бухгалтер ___________________   __________________</w:t>
      </w:r>
    </w:p>
    <w:p w:rsidR="00E17759" w:rsidRPr="00041E55" w:rsidRDefault="00E17759" w:rsidP="00E17759">
      <w:pPr>
        <w:pStyle w:val="a6"/>
        <w:ind w:left="540"/>
        <w:jc w:val="left"/>
        <w:rPr>
          <w:b w:val="0"/>
          <w:bCs w:val="0"/>
          <w:sz w:val="26"/>
          <w:szCs w:val="26"/>
        </w:rPr>
      </w:pPr>
    </w:p>
    <w:p w:rsidR="00E17759" w:rsidRPr="00041E55" w:rsidRDefault="00E17759" w:rsidP="00041E55">
      <w:pPr>
        <w:pStyle w:val="a6"/>
        <w:ind w:left="540"/>
        <w:jc w:val="left"/>
        <w:rPr>
          <w:sz w:val="26"/>
          <w:szCs w:val="26"/>
        </w:rPr>
      </w:pPr>
      <w:r w:rsidRPr="00041E55">
        <w:rPr>
          <w:b w:val="0"/>
          <w:bCs w:val="0"/>
          <w:sz w:val="26"/>
          <w:szCs w:val="26"/>
        </w:rPr>
        <w:t>М.П.</w:t>
      </w:r>
    </w:p>
    <w:sectPr w:rsidR="00E17759" w:rsidRPr="00041E55" w:rsidSect="002548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sz w:val="26"/>
        <w:szCs w:val="28"/>
      </w:rPr>
    </w:lvl>
  </w:abstractNum>
  <w:abstractNum w:abstractNumId="3" w15:restartNumberingAfterBreak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63956C0"/>
    <w:multiLevelType w:val="hybridMultilevel"/>
    <w:tmpl w:val="01521934"/>
    <w:lvl w:ilvl="0" w:tplc="E4A2A1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E9637D2"/>
    <w:multiLevelType w:val="hybridMultilevel"/>
    <w:tmpl w:val="7722D156"/>
    <w:lvl w:ilvl="0" w:tplc="8FE826E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6"/>
    <w:rsid w:val="00000A82"/>
    <w:rsid w:val="00001551"/>
    <w:rsid w:val="00001B76"/>
    <w:rsid w:val="00003647"/>
    <w:rsid w:val="00003B36"/>
    <w:rsid w:val="000074AF"/>
    <w:rsid w:val="0001075C"/>
    <w:rsid w:val="00010C03"/>
    <w:rsid w:val="00011355"/>
    <w:rsid w:val="00016756"/>
    <w:rsid w:val="000269AA"/>
    <w:rsid w:val="00032428"/>
    <w:rsid w:val="00036745"/>
    <w:rsid w:val="00036E68"/>
    <w:rsid w:val="00041E55"/>
    <w:rsid w:val="00042B84"/>
    <w:rsid w:val="000455E6"/>
    <w:rsid w:val="00073ACF"/>
    <w:rsid w:val="00083064"/>
    <w:rsid w:val="0009243D"/>
    <w:rsid w:val="00095747"/>
    <w:rsid w:val="000A41AD"/>
    <w:rsid w:val="000B2B93"/>
    <w:rsid w:val="000B7739"/>
    <w:rsid w:val="000C4E7E"/>
    <w:rsid w:val="000D3709"/>
    <w:rsid w:val="000D59E5"/>
    <w:rsid w:val="000E6DBB"/>
    <w:rsid w:val="000E7A5E"/>
    <w:rsid w:val="000F40F3"/>
    <w:rsid w:val="000F5B4E"/>
    <w:rsid w:val="000F6AC1"/>
    <w:rsid w:val="00106472"/>
    <w:rsid w:val="001213DA"/>
    <w:rsid w:val="0012172E"/>
    <w:rsid w:val="00130608"/>
    <w:rsid w:val="00131831"/>
    <w:rsid w:val="00131A36"/>
    <w:rsid w:val="00135FE8"/>
    <w:rsid w:val="0014029E"/>
    <w:rsid w:val="00146D1B"/>
    <w:rsid w:val="00151104"/>
    <w:rsid w:val="00155FA8"/>
    <w:rsid w:val="00171422"/>
    <w:rsid w:val="001730E6"/>
    <w:rsid w:val="0017320C"/>
    <w:rsid w:val="00196091"/>
    <w:rsid w:val="001A5CFC"/>
    <w:rsid w:val="001A63E3"/>
    <w:rsid w:val="001A69C5"/>
    <w:rsid w:val="001A7BF6"/>
    <w:rsid w:val="001B7B40"/>
    <w:rsid w:val="001B7BD3"/>
    <w:rsid w:val="001C2605"/>
    <w:rsid w:val="001C5AE7"/>
    <w:rsid w:val="001E191B"/>
    <w:rsid w:val="001E39F2"/>
    <w:rsid w:val="001E51CD"/>
    <w:rsid w:val="001E5EF9"/>
    <w:rsid w:val="0021458B"/>
    <w:rsid w:val="00216DCC"/>
    <w:rsid w:val="00237792"/>
    <w:rsid w:val="00237955"/>
    <w:rsid w:val="00242252"/>
    <w:rsid w:val="00252EE6"/>
    <w:rsid w:val="0025485E"/>
    <w:rsid w:val="00261B1C"/>
    <w:rsid w:val="002845B9"/>
    <w:rsid w:val="002955C2"/>
    <w:rsid w:val="002A6F81"/>
    <w:rsid w:val="002B3CF6"/>
    <w:rsid w:val="002B413F"/>
    <w:rsid w:val="002C3288"/>
    <w:rsid w:val="002C3949"/>
    <w:rsid w:val="002C6278"/>
    <w:rsid w:val="002D13A5"/>
    <w:rsid w:val="002E0478"/>
    <w:rsid w:val="002E36FF"/>
    <w:rsid w:val="002F0D98"/>
    <w:rsid w:val="002F41C0"/>
    <w:rsid w:val="0030022A"/>
    <w:rsid w:val="00305BA5"/>
    <w:rsid w:val="00322EC6"/>
    <w:rsid w:val="0032321E"/>
    <w:rsid w:val="00330983"/>
    <w:rsid w:val="00340056"/>
    <w:rsid w:val="003416B5"/>
    <w:rsid w:val="00341833"/>
    <w:rsid w:val="003501C0"/>
    <w:rsid w:val="003646D8"/>
    <w:rsid w:val="0037687E"/>
    <w:rsid w:val="0037799D"/>
    <w:rsid w:val="00382FE2"/>
    <w:rsid w:val="00384868"/>
    <w:rsid w:val="0038636C"/>
    <w:rsid w:val="00396D7B"/>
    <w:rsid w:val="0039744A"/>
    <w:rsid w:val="003C031E"/>
    <w:rsid w:val="003C622E"/>
    <w:rsid w:val="003D30C0"/>
    <w:rsid w:val="003F6A78"/>
    <w:rsid w:val="0040246E"/>
    <w:rsid w:val="00402C98"/>
    <w:rsid w:val="00406885"/>
    <w:rsid w:val="0041294F"/>
    <w:rsid w:val="004163D2"/>
    <w:rsid w:val="00443AE3"/>
    <w:rsid w:val="00451AE4"/>
    <w:rsid w:val="00473B8D"/>
    <w:rsid w:val="00483038"/>
    <w:rsid w:val="004A5154"/>
    <w:rsid w:val="004A63D8"/>
    <w:rsid w:val="004E257A"/>
    <w:rsid w:val="004F5325"/>
    <w:rsid w:val="00504B6F"/>
    <w:rsid w:val="005116C3"/>
    <w:rsid w:val="005168E6"/>
    <w:rsid w:val="0053243E"/>
    <w:rsid w:val="0055042E"/>
    <w:rsid w:val="0058797D"/>
    <w:rsid w:val="00590CBE"/>
    <w:rsid w:val="00590D90"/>
    <w:rsid w:val="00591D41"/>
    <w:rsid w:val="005931C1"/>
    <w:rsid w:val="0059741D"/>
    <w:rsid w:val="005A7C4A"/>
    <w:rsid w:val="005C7CFB"/>
    <w:rsid w:val="005D0D15"/>
    <w:rsid w:val="005D4848"/>
    <w:rsid w:val="005D697A"/>
    <w:rsid w:val="005E0548"/>
    <w:rsid w:val="005F0A08"/>
    <w:rsid w:val="005F58C8"/>
    <w:rsid w:val="00600B88"/>
    <w:rsid w:val="00605B1E"/>
    <w:rsid w:val="006063F6"/>
    <w:rsid w:val="006076B7"/>
    <w:rsid w:val="00617DF6"/>
    <w:rsid w:val="006220CD"/>
    <w:rsid w:val="006244A8"/>
    <w:rsid w:val="006254C5"/>
    <w:rsid w:val="00627798"/>
    <w:rsid w:val="00627F80"/>
    <w:rsid w:val="006334E6"/>
    <w:rsid w:val="0064287C"/>
    <w:rsid w:val="006537A0"/>
    <w:rsid w:val="006551C0"/>
    <w:rsid w:val="00661D93"/>
    <w:rsid w:val="00665A80"/>
    <w:rsid w:val="006764FC"/>
    <w:rsid w:val="00676CF2"/>
    <w:rsid w:val="006828E3"/>
    <w:rsid w:val="00696C1E"/>
    <w:rsid w:val="00697B9E"/>
    <w:rsid w:val="006A30C3"/>
    <w:rsid w:val="006A69A9"/>
    <w:rsid w:val="006B42E3"/>
    <w:rsid w:val="006C0649"/>
    <w:rsid w:val="006C4FFC"/>
    <w:rsid w:val="006C7A4A"/>
    <w:rsid w:val="006C7E7E"/>
    <w:rsid w:val="006D01F8"/>
    <w:rsid w:val="006D38BF"/>
    <w:rsid w:val="006E45F2"/>
    <w:rsid w:val="006E4A33"/>
    <w:rsid w:val="006E6687"/>
    <w:rsid w:val="0072100F"/>
    <w:rsid w:val="00725E2A"/>
    <w:rsid w:val="007309C9"/>
    <w:rsid w:val="00730AAB"/>
    <w:rsid w:val="00735D4D"/>
    <w:rsid w:val="007447B0"/>
    <w:rsid w:val="007555D4"/>
    <w:rsid w:val="00755675"/>
    <w:rsid w:val="00757BF6"/>
    <w:rsid w:val="0077146B"/>
    <w:rsid w:val="00784408"/>
    <w:rsid w:val="00785FB7"/>
    <w:rsid w:val="007861BE"/>
    <w:rsid w:val="00790066"/>
    <w:rsid w:val="007A12D1"/>
    <w:rsid w:val="007A5094"/>
    <w:rsid w:val="007B6DEC"/>
    <w:rsid w:val="007B6EDC"/>
    <w:rsid w:val="007C3C7E"/>
    <w:rsid w:val="007C73D5"/>
    <w:rsid w:val="007D152E"/>
    <w:rsid w:val="007E7ADB"/>
    <w:rsid w:val="007F1D5E"/>
    <w:rsid w:val="00801396"/>
    <w:rsid w:val="00810EC6"/>
    <w:rsid w:val="008117AD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861BB"/>
    <w:rsid w:val="008917CA"/>
    <w:rsid w:val="00895619"/>
    <w:rsid w:val="00895A07"/>
    <w:rsid w:val="008B02F4"/>
    <w:rsid w:val="008B1027"/>
    <w:rsid w:val="008E2423"/>
    <w:rsid w:val="008E7BEA"/>
    <w:rsid w:val="008F76F7"/>
    <w:rsid w:val="00930200"/>
    <w:rsid w:val="0093411B"/>
    <w:rsid w:val="00946311"/>
    <w:rsid w:val="00951B30"/>
    <w:rsid w:val="0095492C"/>
    <w:rsid w:val="00967A64"/>
    <w:rsid w:val="009767C2"/>
    <w:rsid w:val="00977215"/>
    <w:rsid w:val="00981AD3"/>
    <w:rsid w:val="00990954"/>
    <w:rsid w:val="00996147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3777E"/>
    <w:rsid w:val="00A43D9C"/>
    <w:rsid w:val="00A45C35"/>
    <w:rsid w:val="00A546BC"/>
    <w:rsid w:val="00A6041C"/>
    <w:rsid w:val="00A60E1B"/>
    <w:rsid w:val="00A61B51"/>
    <w:rsid w:val="00A7396C"/>
    <w:rsid w:val="00A75B20"/>
    <w:rsid w:val="00A8013E"/>
    <w:rsid w:val="00A80C68"/>
    <w:rsid w:val="00A874EB"/>
    <w:rsid w:val="00A93F51"/>
    <w:rsid w:val="00A97296"/>
    <w:rsid w:val="00AB02A2"/>
    <w:rsid w:val="00AD2A83"/>
    <w:rsid w:val="00AD359F"/>
    <w:rsid w:val="00AE2E99"/>
    <w:rsid w:val="00AF0296"/>
    <w:rsid w:val="00B049CB"/>
    <w:rsid w:val="00B11194"/>
    <w:rsid w:val="00B17762"/>
    <w:rsid w:val="00B1793F"/>
    <w:rsid w:val="00B21CB1"/>
    <w:rsid w:val="00B337C5"/>
    <w:rsid w:val="00B338D3"/>
    <w:rsid w:val="00B348E9"/>
    <w:rsid w:val="00B66081"/>
    <w:rsid w:val="00B74ECA"/>
    <w:rsid w:val="00B826A5"/>
    <w:rsid w:val="00B9494E"/>
    <w:rsid w:val="00BA1A71"/>
    <w:rsid w:val="00BA2926"/>
    <w:rsid w:val="00BA2CCC"/>
    <w:rsid w:val="00BA3AC3"/>
    <w:rsid w:val="00BA429F"/>
    <w:rsid w:val="00BA61A6"/>
    <w:rsid w:val="00BC181B"/>
    <w:rsid w:val="00BD049B"/>
    <w:rsid w:val="00BE0862"/>
    <w:rsid w:val="00BE74C8"/>
    <w:rsid w:val="00BE7B9B"/>
    <w:rsid w:val="00BF026E"/>
    <w:rsid w:val="00BF315B"/>
    <w:rsid w:val="00BF3EEE"/>
    <w:rsid w:val="00BF4E06"/>
    <w:rsid w:val="00C00433"/>
    <w:rsid w:val="00C02C70"/>
    <w:rsid w:val="00C0602A"/>
    <w:rsid w:val="00C101AF"/>
    <w:rsid w:val="00C53D1D"/>
    <w:rsid w:val="00C55A33"/>
    <w:rsid w:val="00C56F49"/>
    <w:rsid w:val="00C6786F"/>
    <w:rsid w:val="00C81169"/>
    <w:rsid w:val="00C879AE"/>
    <w:rsid w:val="00C91A2D"/>
    <w:rsid w:val="00C93488"/>
    <w:rsid w:val="00C97370"/>
    <w:rsid w:val="00CC0232"/>
    <w:rsid w:val="00CC0CB2"/>
    <w:rsid w:val="00CD0038"/>
    <w:rsid w:val="00CD314A"/>
    <w:rsid w:val="00CE687E"/>
    <w:rsid w:val="00CF480C"/>
    <w:rsid w:val="00D05E9B"/>
    <w:rsid w:val="00D11336"/>
    <w:rsid w:val="00D30A78"/>
    <w:rsid w:val="00D50605"/>
    <w:rsid w:val="00D55A01"/>
    <w:rsid w:val="00D61EF1"/>
    <w:rsid w:val="00D673EB"/>
    <w:rsid w:val="00D71A85"/>
    <w:rsid w:val="00D71E45"/>
    <w:rsid w:val="00D72412"/>
    <w:rsid w:val="00D727C5"/>
    <w:rsid w:val="00D7511B"/>
    <w:rsid w:val="00D77C76"/>
    <w:rsid w:val="00D81AFC"/>
    <w:rsid w:val="00D81B80"/>
    <w:rsid w:val="00D85CB0"/>
    <w:rsid w:val="00D932E2"/>
    <w:rsid w:val="00DA5997"/>
    <w:rsid w:val="00DA6254"/>
    <w:rsid w:val="00DE1673"/>
    <w:rsid w:val="00DE40AB"/>
    <w:rsid w:val="00E01BDB"/>
    <w:rsid w:val="00E020E4"/>
    <w:rsid w:val="00E0403B"/>
    <w:rsid w:val="00E058E8"/>
    <w:rsid w:val="00E10912"/>
    <w:rsid w:val="00E17176"/>
    <w:rsid w:val="00E17759"/>
    <w:rsid w:val="00E202EF"/>
    <w:rsid w:val="00E222F0"/>
    <w:rsid w:val="00E3239E"/>
    <w:rsid w:val="00E32C11"/>
    <w:rsid w:val="00E453CB"/>
    <w:rsid w:val="00E4647D"/>
    <w:rsid w:val="00E578CD"/>
    <w:rsid w:val="00E640A5"/>
    <w:rsid w:val="00E71E22"/>
    <w:rsid w:val="00E828D7"/>
    <w:rsid w:val="00EB21BE"/>
    <w:rsid w:val="00EB4194"/>
    <w:rsid w:val="00EB7108"/>
    <w:rsid w:val="00EC2B26"/>
    <w:rsid w:val="00EC445F"/>
    <w:rsid w:val="00ED47B4"/>
    <w:rsid w:val="00EE6BEE"/>
    <w:rsid w:val="00EF40BB"/>
    <w:rsid w:val="00EF7E91"/>
    <w:rsid w:val="00F05270"/>
    <w:rsid w:val="00F167D7"/>
    <w:rsid w:val="00F3217B"/>
    <w:rsid w:val="00F35FDE"/>
    <w:rsid w:val="00F44556"/>
    <w:rsid w:val="00F73618"/>
    <w:rsid w:val="00F771D9"/>
    <w:rsid w:val="00F77D93"/>
    <w:rsid w:val="00F8773E"/>
    <w:rsid w:val="00F911FF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89289"/>
  <w15:docId w15:val="{EF6E2E2B-725E-4F34-BE4A-A627C1A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11">
    <w:name w:val="Заголовок1"/>
    <w:basedOn w:val="a"/>
    <w:next w:val="a3"/>
    <w:rsid w:val="00591D41"/>
    <w:pPr>
      <w:jc w:val="center"/>
    </w:pPr>
    <w:rPr>
      <w:b/>
      <w:bCs/>
      <w:sz w:val="40"/>
    </w:rPr>
  </w:style>
  <w:style w:type="paragraph" w:styleId="a3">
    <w:name w:val="Body Text"/>
    <w:basedOn w:val="a"/>
    <w:rsid w:val="00591D41"/>
    <w:pPr>
      <w:spacing w:after="140" w:line="288" w:lineRule="auto"/>
    </w:pPr>
  </w:style>
  <w:style w:type="paragraph" w:styleId="a4">
    <w:name w:val="List"/>
    <w:basedOn w:val="a3"/>
    <w:rsid w:val="00591D41"/>
    <w:rPr>
      <w:rFonts w:cs="Mangal"/>
    </w:rPr>
  </w:style>
  <w:style w:type="paragraph" w:styleId="a5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91D41"/>
    <w:pPr>
      <w:suppressLineNumbers/>
    </w:pPr>
    <w:rPr>
      <w:rFonts w:cs="Mangal"/>
    </w:rPr>
  </w:style>
  <w:style w:type="paragraph" w:styleId="a6">
    <w:name w:val="Subtitle"/>
    <w:basedOn w:val="a"/>
    <w:next w:val="a3"/>
    <w:link w:val="a7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character" w:customStyle="1" w:styleId="a7">
    <w:name w:val="Подзаголовок Знак"/>
    <w:link w:val="a6"/>
    <w:rsid w:val="00F167D7"/>
    <w:rPr>
      <w:b/>
      <w:bCs/>
      <w:sz w:val="24"/>
      <w:szCs w:val="24"/>
      <w:lang w:eastAsia="zh-CN"/>
    </w:rPr>
  </w:style>
  <w:style w:type="paragraph" w:styleId="af0">
    <w:name w:val="No Spacing"/>
    <w:link w:val="af1"/>
    <w:uiPriority w:val="1"/>
    <w:qFormat/>
    <w:rsid w:val="000F40F3"/>
    <w:rPr>
      <w:sz w:val="28"/>
    </w:rPr>
  </w:style>
  <w:style w:type="character" w:customStyle="1" w:styleId="af1">
    <w:name w:val="Без интервала Знак"/>
    <w:link w:val="af0"/>
    <w:uiPriority w:val="99"/>
    <w:rsid w:val="000F40F3"/>
    <w:rPr>
      <w:sz w:val="28"/>
    </w:rPr>
  </w:style>
  <w:style w:type="character" w:customStyle="1" w:styleId="21">
    <w:name w:val="Основной текст 2 Знак"/>
    <w:link w:val="22"/>
    <w:locked/>
    <w:rsid w:val="00E0403B"/>
    <w:rPr>
      <w:sz w:val="24"/>
      <w:szCs w:val="24"/>
    </w:rPr>
  </w:style>
  <w:style w:type="paragraph" w:styleId="22">
    <w:name w:val="Body Text 2"/>
    <w:basedOn w:val="a"/>
    <w:link w:val="21"/>
    <w:rsid w:val="00E0403B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0403B"/>
    <w:rPr>
      <w:sz w:val="24"/>
      <w:szCs w:val="24"/>
      <w:lang w:eastAsia="zh-CN"/>
    </w:rPr>
  </w:style>
  <w:style w:type="table" w:styleId="af2">
    <w:name w:val="Table Grid"/>
    <w:basedOn w:val="a1"/>
    <w:uiPriority w:val="59"/>
    <w:rsid w:val="0000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80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80C68"/>
    <w:rPr>
      <w:rFonts w:ascii="Arial" w:hAnsi="Arial" w:cs="Arial"/>
    </w:rPr>
  </w:style>
  <w:style w:type="character" w:customStyle="1" w:styleId="af3">
    <w:name w:val="Основной текст_"/>
    <w:link w:val="3"/>
    <w:rsid w:val="00A80C6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A80C68"/>
    <w:pPr>
      <w:widowControl w:val="0"/>
      <w:shd w:val="clear" w:color="auto" w:fill="FFFFFF"/>
      <w:suppressAutoHyphens w:val="0"/>
      <w:spacing w:before="720" w:after="720" w:line="0" w:lineRule="atLeast"/>
      <w:ind w:hanging="38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C5A56086A758B78FBE81F7603981372F87B704A4D4492E35F5BAA02BDAAB0802F481A525462BY0p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53C5A56086A758B78FBE81F7603981372F87B704A4D4492E35F5BAA02BDAAB0802F481A525462BY0p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D2B18C1F03C4C26BBA03AAE6DD1AE0B2F698BCFFC55150C0CDB30887782AB2C352FCM7W5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3BDAEC2A04DDFE0799A0FDFC95FC45F24627BE23421EAD7856E29C45E2CD83CFFC97E68C4B847410A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BDAEC2A04DDFE0799A0FDFC95FC45F24627BE23421EAD7856E29C45E2CD83CFFC97E68C4B847410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723D-9C11-431A-9F02-19D3D017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11651</TotalTime>
  <Pages>20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111</cp:lastModifiedBy>
  <cp:revision>74</cp:revision>
  <cp:lastPrinted>2022-04-18T05:55:00Z</cp:lastPrinted>
  <dcterms:created xsi:type="dcterms:W3CDTF">2021-12-06T10:13:00Z</dcterms:created>
  <dcterms:modified xsi:type="dcterms:W3CDTF">2022-04-20T12:44:00Z</dcterms:modified>
</cp:coreProperties>
</file>