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564" w:rsidRPr="008B0A78" w:rsidRDefault="00800564" w:rsidP="00800564">
      <w:pPr>
        <w:jc w:val="right"/>
        <w:rPr>
          <w:b/>
          <w:sz w:val="32"/>
          <w:szCs w:val="32"/>
        </w:rPr>
      </w:pPr>
      <w:r w:rsidRPr="008B0A78">
        <w:t xml:space="preserve">                                                                                                          </w:t>
      </w:r>
      <w:r w:rsidRPr="008B0A78">
        <w:rPr>
          <w:sz w:val="32"/>
          <w:szCs w:val="32"/>
        </w:rPr>
        <w:t xml:space="preserve">ПРОЕКТ            </w:t>
      </w:r>
    </w:p>
    <w:p w:rsidR="00800564" w:rsidRPr="008B0A78" w:rsidRDefault="00800564" w:rsidP="00800564">
      <w:pPr>
        <w:pStyle w:val="a5"/>
        <w:rPr>
          <w:sz w:val="28"/>
          <w:szCs w:val="28"/>
        </w:rPr>
      </w:pPr>
      <w:r w:rsidRPr="008B0A78">
        <w:rPr>
          <w:sz w:val="28"/>
          <w:szCs w:val="28"/>
        </w:rPr>
        <w:t>МУНИЦИПАЛЬНОЕ ОБРАЗОВАНИЕ</w:t>
      </w:r>
    </w:p>
    <w:p w:rsidR="00800564" w:rsidRPr="008B0A78" w:rsidRDefault="00800564" w:rsidP="00800564">
      <w:pPr>
        <w:pStyle w:val="a5"/>
        <w:rPr>
          <w:sz w:val="28"/>
          <w:szCs w:val="28"/>
        </w:rPr>
      </w:pPr>
      <w:r w:rsidRPr="008B0A78">
        <w:rPr>
          <w:sz w:val="28"/>
          <w:szCs w:val="28"/>
        </w:rPr>
        <w:t>ВОЛОСОВСКОЕ ГОРОДСКОЕ ПОСЕЛЕНИЕ</w:t>
      </w:r>
    </w:p>
    <w:p w:rsidR="00800564" w:rsidRPr="008B0A78" w:rsidRDefault="00800564" w:rsidP="00800564">
      <w:pPr>
        <w:pStyle w:val="a5"/>
        <w:rPr>
          <w:sz w:val="28"/>
          <w:szCs w:val="28"/>
        </w:rPr>
      </w:pPr>
      <w:r w:rsidRPr="008B0A78">
        <w:rPr>
          <w:sz w:val="28"/>
          <w:szCs w:val="28"/>
        </w:rPr>
        <w:t>ВОЛОСОВСКОГО МУНИЦИПАЛЬНОГО РАЙОНА</w:t>
      </w:r>
    </w:p>
    <w:p w:rsidR="00800564" w:rsidRPr="008B0A78" w:rsidRDefault="00800564" w:rsidP="00800564">
      <w:pPr>
        <w:pStyle w:val="a5"/>
        <w:rPr>
          <w:sz w:val="28"/>
          <w:szCs w:val="28"/>
        </w:rPr>
      </w:pPr>
      <w:r w:rsidRPr="008B0A78">
        <w:rPr>
          <w:sz w:val="28"/>
          <w:szCs w:val="28"/>
        </w:rPr>
        <w:t>ЛЕНИНГРАДСКОЙ ОБЛАСТИ</w:t>
      </w:r>
    </w:p>
    <w:p w:rsidR="00800564" w:rsidRPr="008B0A78" w:rsidRDefault="00800564" w:rsidP="00800564">
      <w:pPr>
        <w:pStyle w:val="a5"/>
        <w:rPr>
          <w:sz w:val="32"/>
          <w:szCs w:val="32"/>
        </w:rPr>
      </w:pPr>
      <w:r w:rsidRPr="008B0A78">
        <w:rPr>
          <w:sz w:val="32"/>
          <w:szCs w:val="32"/>
        </w:rPr>
        <w:t>СОВЕТ ДЕПУТАТОВ</w:t>
      </w:r>
    </w:p>
    <w:p w:rsidR="00800564" w:rsidRPr="008B0A78" w:rsidRDefault="00800564" w:rsidP="00800564">
      <w:pPr>
        <w:pStyle w:val="a5"/>
        <w:rPr>
          <w:sz w:val="32"/>
          <w:szCs w:val="32"/>
        </w:rPr>
      </w:pPr>
      <w:r w:rsidRPr="008B0A78">
        <w:rPr>
          <w:sz w:val="32"/>
          <w:szCs w:val="32"/>
        </w:rPr>
        <w:t>ВОЛОСОВСКОГО ГОРОДСКОГО ПОСЕЛЕНИЯ</w:t>
      </w:r>
    </w:p>
    <w:p w:rsidR="00800564" w:rsidRDefault="00800564" w:rsidP="00800564">
      <w:pPr>
        <w:pStyle w:val="a3"/>
        <w:rPr>
          <w:sz w:val="44"/>
        </w:rPr>
      </w:pPr>
      <w:r w:rsidRPr="008B0A78">
        <w:rPr>
          <w:sz w:val="44"/>
        </w:rPr>
        <w:t>РЕШЕНИЕ</w:t>
      </w:r>
    </w:p>
    <w:p w:rsidR="00F9646B" w:rsidRPr="00366F41" w:rsidRDefault="00F9646B" w:rsidP="00F9646B">
      <w:pPr>
        <w:pStyle w:val="a3"/>
        <w:rPr>
          <w:sz w:val="24"/>
        </w:rPr>
      </w:pPr>
      <w:r w:rsidRPr="00366F41">
        <w:rPr>
          <w:sz w:val="24"/>
        </w:rPr>
        <w:t>(</w:t>
      </w:r>
      <w:r>
        <w:rPr>
          <w:sz w:val="24"/>
        </w:rPr>
        <w:t>четвертое</w:t>
      </w:r>
      <w:r w:rsidRPr="00366F41">
        <w:rPr>
          <w:sz w:val="24"/>
        </w:rPr>
        <w:t xml:space="preserve"> </w:t>
      </w:r>
      <w:r>
        <w:rPr>
          <w:sz w:val="24"/>
        </w:rPr>
        <w:t>заседание четвертого</w:t>
      </w:r>
      <w:r w:rsidRPr="00366F41">
        <w:rPr>
          <w:sz w:val="24"/>
        </w:rPr>
        <w:t xml:space="preserve"> созыва)</w:t>
      </w:r>
    </w:p>
    <w:p w:rsidR="00F9646B" w:rsidRPr="008B0A78" w:rsidRDefault="00F9646B" w:rsidP="00800564">
      <w:pPr>
        <w:pStyle w:val="a3"/>
        <w:rPr>
          <w:sz w:val="44"/>
        </w:rPr>
      </w:pPr>
    </w:p>
    <w:p w:rsidR="00800564" w:rsidRPr="008B0A78" w:rsidRDefault="00800564" w:rsidP="00800564">
      <w:pPr>
        <w:pStyle w:val="a5"/>
        <w:jc w:val="left"/>
      </w:pPr>
      <w:r w:rsidRPr="008B0A78">
        <w:tab/>
      </w:r>
    </w:p>
    <w:p w:rsidR="00800564" w:rsidRPr="008B0A78" w:rsidRDefault="00800564" w:rsidP="00800564">
      <w:pPr>
        <w:pStyle w:val="a5"/>
        <w:jc w:val="left"/>
        <w:rPr>
          <w:b w:val="0"/>
          <w:sz w:val="28"/>
          <w:szCs w:val="28"/>
        </w:rPr>
      </w:pPr>
      <w:r w:rsidRPr="008B0A78">
        <w:rPr>
          <w:b w:val="0"/>
          <w:sz w:val="28"/>
          <w:szCs w:val="28"/>
        </w:rPr>
        <w:t xml:space="preserve">от  </w:t>
      </w:r>
      <w:r w:rsidR="00F9646B">
        <w:rPr>
          <w:b w:val="0"/>
          <w:sz w:val="28"/>
          <w:szCs w:val="28"/>
        </w:rPr>
        <w:t>18.03.2020</w:t>
      </w:r>
      <w:r w:rsidRPr="008B0A78">
        <w:rPr>
          <w:b w:val="0"/>
          <w:sz w:val="28"/>
          <w:szCs w:val="28"/>
        </w:rPr>
        <w:t xml:space="preserve">  № _____</w:t>
      </w:r>
    </w:p>
    <w:p w:rsidR="00800564" w:rsidRDefault="00800564" w:rsidP="00800564">
      <w:pPr>
        <w:pStyle w:val="a5"/>
        <w:jc w:val="left"/>
      </w:pPr>
    </w:p>
    <w:p w:rsidR="00236AC8" w:rsidRPr="008B0A78" w:rsidRDefault="00236AC8" w:rsidP="00800564">
      <w:pPr>
        <w:pStyle w:val="a5"/>
        <w:jc w:val="left"/>
      </w:pPr>
    </w:p>
    <w:p w:rsidR="00800564" w:rsidRPr="008B0A78" w:rsidRDefault="00800564" w:rsidP="00800564">
      <w:pPr>
        <w:pStyle w:val="a5"/>
        <w:jc w:val="left"/>
      </w:pPr>
      <w:r w:rsidRPr="008B0A78">
        <w:t xml:space="preserve">Об утверждении </w:t>
      </w:r>
      <w:r w:rsidR="002A4400">
        <w:t>Положения</w:t>
      </w:r>
      <w:r w:rsidR="00236AC8">
        <w:t xml:space="preserve"> о</w:t>
      </w:r>
      <w:r w:rsidRPr="008B0A78">
        <w:t xml:space="preserve"> предоставлени</w:t>
      </w:r>
      <w:r w:rsidR="00236AC8">
        <w:t>и</w:t>
      </w:r>
    </w:p>
    <w:p w:rsidR="00800564" w:rsidRPr="008B0A78" w:rsidRDefault="00800564" w:rsidP="00800564">
      <w:pPr>
        <w:pStyle w:val="a5"/>
        <w:jc w:val="left"/>
      </w:pPr>
      <w:r w:rsidRPr="008B0A78">
        <w:t xml:space="preserve">разрешения на осуществление </w:t>
      </w:r>
      <w:proofErr w:type="gramStart"/>
      <w:r w:rsidRPr="008B0A78">
        <w:t>земляных</w:t>
      </w:r>
      <w:proofErr w:type="gramEnd"/>
      <w:r w:rsidRPr="008B0A78">
        <w:t xml:space="preserve"> </w:t>
      </w:r>
    </w:p>
    <w:p w:rsidR="001F16E6" w:rsidRPr="008B0A78" w:rsidRDefault="00800564" w:rsidP="00800564">
      <w:pPr>
        <w:pStyle w:val="a5"/>
        <w:jc w:val="left"/>
      </w:pPr>
      <w:r w:rsidRPr="008B0A78">
        <w:t xml:space="preserve">работ на территории </w:t>
      </w:r>
      <w:r w:rsidR="001F16E6" w:rsidRPr="008B0A78">
        <w:t xml:space="preserve">Волосовского </w:t>
      </w:r>
      <w:proofErr w:type="gramStart"/>
      <w:r w:rsidR="001F16E6" w:rsidRPr="008B0A78">
        <w:t>городского</w:t>
      </w:r>
      <w:proofErr w:type="gramEnd"/>
      <w:r w:rsidR="001F16E6" w:rsidRPr="008B0A78">
        <w:t xml:space="preserve"> </w:t>
      </w:r>
    </w:p>
    <w:p w:rsidR="00800564" w:rsidRPr="008B0A78" w:rsidRDefault="001F16E6" w:rsidP="00800564">
      <w:pPr>
        <w:pStyle w:val="a5"/>
        <w:jc w:val="left"/>
      </w:pPr>
      <w:r w:rsidRPr="008B0A78">
        <w:t>поселения</w:t>
      </w:r>
      <w:r w:rsidR="00800564" w:rsidRPr="008B0A78">
        <w:t xml:space="preserve"> </w:t>
      </w:r>
    </w:p>
    <w:p w:rsidR="00800564" w:rsidRDefault="00800564" w:rsidP="00800564">
      <w:pPr>
        <w:pStyle w:val="a5"/>
        <w:jc w:val="left"/>
      </w:pPr>
    </w:p>
    <w:p w:rsidR="00236AC8" w:rsidRPr="008B0A78" w:rsidRDefault="00236AC8" w:rsidP="00800564">
      <w:pPr>
        <w:pStyle w:val="a5"/>
        <w:jc w:val="left"/>
      </w:pPr>
    </w:p>
    <w:p w:rsidR="00800564" w:rsidRPr="008B0A78" w:rsidRDefault="00800564" w:rsidP="00800564">
      <w:pPr>
        <w:pStyle w:val="a5"/>
        <w:ind w:firstLine="720"/>
        <w:jc w:val="both"/>
        <w:rPr>
          <w:b w:val="0"/>
          <w:sz w:val="26"/>
          <w:szCs w:val="26"/>
        </w:rPr>
      </w:pPr>
      <w:r w:rsidRPr="008B0A78">
        <w:rPr>
          <w:b w:val="0"/>
          <w:sz w:val="26"/>
          <w:szCs w:val="26"/>
        </w:rPr>
        <w:t>В соответствии с постановлением Правительства Российской Федерации от 30.04.2014 № 403 «Об исчерпывающем перечне процедур в сфере жилищного строительства»</w:t>
      </w:r>
      <w:r w:rsidR="001F16E6" w:rsidRPr="008B0A78">
        <w:rPr>
          <w:b w:val="0"/>
          <w:sz w:val="26"/>
          <w:szCs w:val="26"/>
        </w:rPr>
        <w:t xml:space="preserve">, Федеральным законом от 6 октября 2003 года N 131-ФЗ </w:t>
      </w:r>
      <w:r w:rsidR="00236AC8">
        <w:rPr>
          <w:b w:val="0"/>
          <w:sz w:val="26"/>
          <w:szCs w:val="26"/>
        </w:rPr>
        <w:t>«</w:t>
      </w:r>
      <w:r w:rsidR="001F16E6" w:rsidRPr="008B0A78">
        <w:rPr>
          <w:b w:val="0"/>
          <w:sz w:val="26"/>
          <w:szCs w:val="26"/>
        </w:rPr>
        <w:t>Об общих принципах организации местного самоуправления в Российской Федерации</w:t>
      </w:r>
      <w:r w:rsidR="00236AC8">
        <w:rPr>
          <w:b w:val="0"/>
          <w:sz w:val="26"/>
          <w:szCs w:val="26"/>
        </w:rPr>
        <w:t>»,</w:t>
      </w:r>
      <w:r w:rsidRPr="008B0A78">
        <w:rPr>
          <w:b w:val="0"/>
          <w:sz w:val="26"/>
          <w:szCs w:val="26"/>
        </w:rPr>
        <w:t xml:space="preserve"> </w:t>
      </w:r>
      <w:r w:rsidRPr="008B0A78">
        <w:rPr>
          <w:b w:val="0"/>
          <w:bCs w:val="0"/>
          <w:sz w:val="26"/>
          <w:szCs w:val="26"/>
        </w:rPr>
        <w:t>Совет депутатов муниципального образования Волосовское городское поселение Волосовского муниципального района Ленинградской области РЕШИЛ:</w:t>
      </w:r>
    </w:p>
    <w:p w:rsidR="00800564" w:rsidRPr="008B0A78" w:rsidRDefault="001F16E6" w:rsidP="002009D6">
      <w:pPr>
        <w:ind w:firstLine="720"/>
        <w:jc w:val="both"/>
        <w:rPr>
          <w:sz w:val="26"/>
          <w:szCs w:val="26"/>
        </w:rPr>
      </w:pPr>
      <w:r w:rsidRPr="008B0A78">
        <w:rPr>
          <w:sz w:val="26"/>
          <w:szCs w:val="26"/>
        </w:rPr>
        <w:t xml:space="preserve">1. </w:t>
      </w:r>
      <w:r w:rsidR="002A4400">
        <w:rPr>
          <w:sz w:val="26"/>
          <w:szCs w:val="26"/>
        </w:rPr>
        <w:t>Утвердить Положение</w:t>
      </w:r>
      <w:r w:rsidR="00800564" w:rsidRPr="008B0A78">
        <w:rPr>
          <w:sz w:val="26"/>
          <w:szCs w:val="26"/>
        </w:rPr>
        <w:t xml:space="preserve"> </w:t>
      </w:r>
      <w:r w:rsidR="00236AC8">
        <w:rPr>
          <w:sz w:val="26"/>
          <w:szCs w:val="26"/>
        </w:rPr>
        <w:t xml:space="preserve">о </w:t>
      </w:r>
      <w:r w:rsidR="00800564" w:rsidRPr="008B0A78">
        <w:rPr>
          <w:sz w:val="26"/>
          <w:szCs w:val="26"/>
        </w:rPr>
        <w:t>предоставлени</w:t>
      </w:r>
      <w:r w:rsidR="00236AC8">
        <w:rPr>
          <w:sz w:val="26"/>
          <w:szCs w:val="26"/>
        </w:rPr>
        <w:t>и</w:t>
      </w:r>
      <w:r w:rsidR="00800564" w:rsidRPr="008B0A78">
        <w:rPr>
          <w:sz w:val="26"/>
          <w:szCs w:val="26"/>
        </w:rPr>
        <w:t xml:space="preserve"> разрешения на осуществление земляных работ на территории Волосовского городского поселения</w:t>
      </w:r>
      <w:r w:rsidR="00236AC8">
        <w:rPr>
          <w:sz w:val="26"/>
          <w:szCs w:val="26"/>
        </w:rPr>
        <w:t>.</w:t>
      </w:r>
    </w:p>
    <w:p w:rsidR="004B3900" w:rsidRPr="00EA7CF2" w:rsidRDefault="004B3900" w:rsidP="004B3900">
      <w:pPr>
        <w:pStyle w:val="a5"/>
        <w:ind w:firstLine="708"/>
        <w:jc w:val="both"/>
        <w:rPr>
          <w:b w:val="0"/>
          <w:bCs w:val="0"/>
          <w:sz w:val="26"/>
          <w:szCs w:val="26"/>
        </w:rPr>
      </w:pPr>
      <w:r>
        <w:rPr>
          <w:b w:val="0"/>
          <w:bCs w:val="0"/>
          <w:sz w:val="26"/>
          <w:szCs w:val="26"/>
        </w:rPr>
        <w:t>2</w:t>
      </w:r>
      <w:r w:rsidRPr="00EA7CF2">
        <w:rPr>
          <w:b w:val="0"/>
          <w:bCs w:val="0"/>
          <w:sz w:val="26"/>
          <w:szCs w:val="26"/>
        </w:rPr>
        <w:t>. Решение  вступает в силу после официального опубликования (обнародования).</w:t>
      </w:r>
    </w:p>
    <w:p w:rsidR="004B3900" w:rsidRPr="00EA7CF2" w:rsidRDefault="004B3900" w:rsidP="004B3900">
      <w:pPr>
        <w:pStyle w:val="a5"/>
        <w:ind w:firstLine="708"/>
        <w:jc w:val="both"/>
        <w:rPr>
          <w:b w:val="0"/>
          <w:bCs w:val="0"/>
          <w:sz w:val="26"/>
          <w:szCs w:val="26"/>
        </w:rPr>
      </w:pPr>
      <w:r>
        <w:rPr>
          <w:b w:val="0"/>
          <w:bCs w:val="0"/>
          <w:sz w:val="26"/>
          <w:szCs w:val="26"/>
        </w:rPr>
        <w:t>3</w:t>
      </w:r>
      <w:r w:rsidRPr="00EA7CF2">
        <w:rPr>
          <w:b w:val="0"/>
          <w:bCs w:val="0"/>
          <w:sz w:val="26"/>
          <w:szCs w:val="26"/>
        </w:rPr>
        <w:t xml:space="preserve">. </w:t>
      </w:r>
      <w:r>
        <w:rPr>
          <w:b w:val="0"/>
          <w:bCs w:val="0"/>
          <w:sz w:val="26"/>
          <w:szCs w:val="26"/>
        </w:rPr>
        <w:t xml:space="preserve">Опубликовать данное </w:t>
      </w:r>
      <w:r w:rsidRPr="00EA7CF2">
        <w:rPr>
          <w:b w:val="0"/>
          <w:bCs w:val="0"/>
          <w:sz w:val="26"/>
          <w:szCs w:val="26"/>
        </w:rPr>
        <w:t>решение в общественно-политической газете «Сельская новь».</w:t>
      </w:r>
    </w:p>
    <w:p w:rsidR="003B2986" w:rsidRPr="008B0A78" w:rsidRDefault="001F16E6" w:rsidP="002009D6">
      <w:pPr>
        <w:ind w:firstLine="708"/>
        <w:jc w:val="both"/>
        <w:rPr>
          <w:sz w:val="26"/>
          <w:szCs w:val="26"/>
        </w:rPr>
      </w:pPr>
      <w:r w:rsidRPr="008B0A78">
        <w:rPr>
          <w:sz w:val="26"/>
          <w:szCs w:val="26"/>
        </w:rPr>
        <w:t xml:space="preserve">4. </w:t>
      </w:r>
      <w:proofErr w:type="gramStart"/>
      <w:r w:rsidRPr="008B0A78">
        <w:rPr>
          <w:sz w:val="26"/>
          <w:szCs w:val="26"/>
        </w:rPr>
        <w:t>Контроль за</w:t>
      </w:r>
      <w:proofErr w:type="gramEnd"/>
      <w:r w:rsidRPr="008B0A78">
        <w:rPr>
          <w:sz w:val="26"/>
          <w:szCs w:val="26"/>
        </w:rPr>
        <w:t xml:space="preserve"> исполнением настоящего решения возложить на Комитет по городскому хозяйству администрации муниципального образования Волосовский муниципальный район Ленинградской области.</w:t>
      </w:r>
    </w:p>
    <w:p w:rsidR="001F16E6" w:rsidRPr="008B0A78" w:rsidRDefault="001F16E6" w:rsidP="001F16E6">
      <w:pPr>
        <w:ind w:firstLine="708"/>
        <w:rPr>
          <w:sz w:val="26"/>
          <w:szCs w:val="26"/>
        </w:rPr>
      </w:pPr>
    </w:p>
    <w:p w:rsidR="001F16E6" w:rsidRPr="008B0A78" w:rsidRDefault="001F16E6" w:rsidP="001F16E6">
      <w:pPr>
        <w:ind w:firstLine="708"/>
      </w:pPr>
    </w:p>
    <w:p w:rsidR="001F16E6" w:rsidRPr="00236AC8" w:rsidRDefault="001F16E6" w:rsidP="002009D6">
      <w:pPr>
        <w:ind w:firstLine="708"/>
        <w:jc w:val="both"/>
        <w:rPr>
          <w:sz w:val="26"/>
          <w:szCs w:val="26"/>
        </w:rPr>
      </w:pPr>
    </w:p>
    <w:p w:rsidR="001F16E6" w:rsidRPr="00236AC8" w:rsidRDefault="001F16E6" w:rsidP="00236AC8">
      <w:pPr>
        <w:jc w:val="both"/>
        <w:rPr>
          <w:sz w:val="26"/>
          <w:szCs w:val="26"/>
        </w:rPr>
      </w:pPr>
      <w:r w:rsidRPr="00236AC8">
        <w:rPr>
          <w:sz w:val="26"/>
          <w:szCs w:val="26"/>
        </w:rPr>
        <w:t>Глава муниципального образования</w:t>
      </w:r>
    </w:p>
    <w:p w:rsidR="001F16E6" w:rsidRPr="00236AC8" w:rsidRDefault="001F16E6" w:rsidP="00236AC8">
      <w:pPr>
        <w:jc w:val="both"/>
        <w:rPr>
          <w:sz w:val="26"/>
          <w:szCs w:val="26"/>
        </w:rPr>
      </w:pPr>
      <w:r w:rsidRPr="00236AC8">
        <w:rPr>
          <w:sz w:val="26"/>
          <w:szCs w:val="26"/>
        </w:rPr>
        <w:t xml:space="preserve">Волосовское городское поселение </w:t>
      </w:r>
      <w:r w:rsidRPr="00236AC8">
        <w:rPr>
          <w:sz w:val="26"/>
          <w:szCs w:val="26"/>
        </w:rPr>
        <w:tab/>
      </w:r>
      <w:r w:rsidRPr="00236AC8">
        <w:rPr>
          <w:sz w:val="26"/>
          <w:szCs w:val="26"/>
        </w:rPr>
        <w:tab/>
      </w:r>
      <w:r w:rsidRPr="00236AC8">
        <w:rPr>
          <w:sz w:val="26"/>
          <w:szCs w:val="26"/>
        </w:rPr>
        <w:tab/>
      </w:r>
      <w:r w:rsidRPr="00236AC8">
        <w:rPr>
          <w:sz w:val="26"/>
          <w:szCs w:val="26"/>
        </w:rPr>
        <w:tab/>
      </w:r>
      <w:r w:rsidR="002009D6" w:rsidRPr="00236AC8">
        <w:rPr>
          <w:sz w:val="26"/>
          <w:szCs w:val="26"/>
        </w:rPr>
        <w:tab/>
      </w:r>
      <w:r w:rsidRPr="00236AC8">
        <w:rPr>
          <w:sz w:val="26"/>
          <w:szCs w:val="26"/>
        </w:rPr>
        <w:t>С.А. Фролов</w:t>
      </w:r>
    </w:p>
    <w:p w:rsidR="001F16E6" w:rsidRPr="00236AC8" w:rsidRDefault="001F16E6" w:rsidP="002009D6">
      <w:pPr>
        <w:spacing w:after="200" w:line="276" w:lineRule="auto"/>
        <w:jc w:val="both"/>
        <w:rPr>
          <w:sz w:val="26"/>
          <w:szCs w:val="26"/>
        </w:rPr>
      </w:pPr>
      <w:r w:rsidRPr="00236AC8">
        <w:rPr>
          <w:sz w:val="26"/>
          <w:szCs w:val="26"/>
        </w:rPr>
        <w:br w:type="page"/>
      </w:r>
    </w:p>
    <w:p w:rsidR="008B0A78" w:rsidRPr="008B0A78" w:rsidRDefault="008B0A78" w:rsidP="00236AC8">
      <w:pPr>
        <w:pStyle w:val="ConsPlusNormal"/>
        <w:ind w:firstLine="5103"/>
        <w:rPr>
          <w:rFonts w:ascii="Times New Roman" w:hAnsi="Times New Roman" w:cs="Times New Roman"/>
          <w:bCs/>
          <w:sz w:val="24"/>
          <w:szCs w:val="24"/>
        </w:rPr>
      </w:pPr>
      <w:r w:rsidRPr="008B0A78">
        <w:rPr>
          <w:rFonts w:ascii="Times New Roman" w:hAnsi="Times New Roman" w:cs="Times New Roman"/>
          <w:bCs/>
          <w:sz w:val="24"/>
          <w:szCs w:val="24"/>
        </w:rPr>
        <w:lastRenderedPageBreak/>
        <w:t xml:space="preserve">Приложение </w:t>
      </w:r>
    </w:p>
    <w:p w:rsidR="008B0A78" w:rsidRPr="008B0A78" w:rsidRDefault="008B0A78" w:rsidP="00236AC8">
      <w:pPr>
        <w:pStyle w:val="ConsPlusNormal"/>
        <w:ind w:firstLine="5103"/>
        <w:rPr>
          <w:rFonts w:ascii="Times New Roman" w:hAnsi="Times New Roman" w:cs="Times New Roman"/>
          <w:bCs/>
          <w:sz w:val="24"/>
          <w:szCs w:val="24"/>
        </w:rPr>
      </w:pPr>
      <w:r w:rsidRPr="008B0A78">
        <w:rPr>
          <w:rFonts w:ascii="Times New Roman" w:hAnsi="Times New Roman" w:cs="Times New Roman"/>
          <w:bCs/>
          <w:sz w:val="24"/>
          <w:szCs w:val="24"/>
        </w:rPr>
        <w:t>к Решению совета депутатов</w:t>
      </w:r>
    </w:p>
    <w:p w:rsidR="008B0A78" w:rsidRPr="008B0A78" w:rsidRDefault="008B0A78" w:rsidP="00236AC8">
      <w:pPr>
        <w:pStyle w:val="ConsPlusNormal"/>
        <w:ind w:firstLine="5103"/>
        <w:rPr>
          <w:rFonts w:ascii="Times New Roman" w:hAnsi="Times New Roman" w:cs="Times New Roman"/>
          <w:bCs/>
          <w:sz w:val="24"/>
          <w:szCs w:val="24"/>
        </w:rPr>
      </w:pPr>
      <w:r w:rsidRPr="008B0A78">
        <w:rPr>
          <w:rFonts w:ascii="Times New Roman" w:hAnsi="Times New Roman" w:cs="Times New Roman"/>
          <w:bCs/>
          <w:sz w:val="24"/>
          <w:szCs w:val="24"/>
        </w:rPr>
        <w:t xml:space="preserve">Волосовского городское поселение </w:t>
      </w:r>
    </w:p>
    <w:p w:rsidR="008B0A78" w:rsidRPr="008B0A78" w:rsidRDefault="008B0A78" w:rsidP="00236AC8">
      <w:pPr>
        <w:pStyle w:val="ConsPlusNormal"/>
        <w:ind w:firstLine="5103"/>
        <w:rPr>
          <w:rFonts w:ascii="Times New Roman" w:hAnsi="Times New Roman" w:cs="Times New Roman"/>
          <w:bCs/>
          <w:sz w:val="24"/>
          <w:szCs w:val="24"/>
        </w:rPr>
      </w:pPr>
      <w:r w:rsidRPr="008B0A78">
        <w:rPr>
          <w:rFonts w:ascii="Times New Roman" w:hAnsi="Times New Roman" w:cs="Times New Roman"/>
          <w:bCs/>
          <w:sz w:val="24"/>
          <w:szCs w:val="24"/>
        </w:rPr>
        <w:t xml:space="preserve">от </w:t>
      </w:r>
      <w:r w:rsidRPr="008B0A78">
        <w:rPr>
          <w:rFonts w:ascii="Times New Roman" w:hAnsi="Times New Roman"/>
          <w:sz w:val="24"/>
          <w:szCs w:val="24"/>
        </w:rPr>
        <w:t>___ __________ 20___г. № _____</w:t>
      </w:r>
    </w:p>
    <w:p w:rsidR="008B0A78" w:rsidRPr="008B0A78" w:rsidRDefault="008B0A78" w:rsidP="008B0A78">
      <w:pPr>
        <w:pStyle w:val="ConsPlusNormal"/>
        <w:ind w:left="540" w:firstLine="540"/>
        <w:jc w:val="right"/>
        <w:rPr>
          <w:rFonts w:ascii="Times New Roman" w:hAnsi="Times New Roman" w:cs="Times New Roman"/>
          <w:bCs/>
          <w:sz w:val="24"/>
          <w:szCs w:val="24"/>
        </w:rPr>
      </w:pPr>
    </w:p>
    <w:p w:rsidR="008B0A78" w:rsidRPr="008B0A78" w:rsidRDefault="008B0A78" w:rsidP="008B0A78">
      <w:pPr>
        <w:pStyle w:val="ConsPlusNormal"/>
        <w:ind w:left="540" w:firstLine="540"/>
        <w:jc w:val="right"/>
        <w:rPr>
          <w:rFonts w:ascii="Times New Roman" w:hAnsi="Times New Roman" w:cs="Times New Roman"/>
          <w:bCs/>
          <w:sz w:val="24"/>
          <w:szCs w:val="24"/>
        </w:rPr>
      </w:pPr>
    </w:p>
    <w:p w:rsidR="00236AC8" w:rsidRDefault="002A4400" w:rsidP="007271FE">
      <w:pPr>
        <w:jc w:val="center"/>
        <w:rPr>
          <w:b/>
          <w:bCs/>
          <w:sz w:val="28"/>
          <w:szCs w:val="28"/>
        </w:rPr>
      </w:pPr>
      <w:r>
        <w:rPr>
          <w:b/>
          <w:bCs/>
          <w:sz w:val="28"/>
          <w:szCs w:val="28"/>
        </w:rPr>
        <w:t>Положение</w:t>
      </w:r>
      <w:r w:rsidR="008B0A78" w:rsidRPr="008B0A78">
        <w:rPr>
          <w:b/>
          <w:bCs/>
          <w:sz w:val="28"/>
          <w:szCs w:val="28"/>
        </w:rPr>
        <w:t xml:space="preserve"> </w:t>
      </w:r>
    </w:p>
    <w:p w:rsidR="00236AC8" w:rsidRDefault="00236AC8" w:rsidP="007271FE">
      <w:pPr>
        <w:jc w:val="center"/>
        <w:rPr>
          <w:b/>
          <w:bCs/>
          <w:sz w:val="28"/>
          <w:szCs w:val="28"/>
        </w:rPr>
      </w:pPr>
      <w:r>
        <w:rPr>
          <w:b/>
          <w:bCs/>
          <w:sz w:val="28"/>
          <w:szCs w:val="28"/>
        </w:rPr>
        <w:t xml:space="preserve">о </w:t>
      </w:r>
      <w:r w:rsidR="008B0A78" w:rsidRPr="008B0A78">
        <w:rPr>
          <w:b/>
          <w:bCs/>
          <w:sz w:val="28"/>
          <w:szCs w:val="28"/>
        </w:rPr>
        <w:t>предоставлени</w:t>
      </w:r>
      <w:r>
        <w:rPr>
          <w:b/>
          <w:bCs/>
          <w:sz w:val="28"/>
          <w:szCs w:val="28"/>
        </w:rPr>
        <w:t>и</w:t>
      </w:r>
      <w:r w:rsidR="008B0A78" w:rsidRPr="008B0A78">
        <w:rPr>
          <w:b/>
          <w:bCs/>
          <w:sz w:val="28"/>
          <w:szCs w:val="28"/>
        </w:rPr>
        <w:t xml:space="preserve"> разрешения на осуществление земляных работ </w:t>
      </w:r>
    </w:p>
    <w:p w:rsidR="001F16E6" w:rsidRPr="008B0A78" w:rsidRDefault="008B0A78" w:rsidP="007271FE">
      <w:pPr>
        <w:jc w:val="center"/>
        <w:rPr>
          <w:b/>
          <w:bCs/>
          <w:sz w:val="28"/>
          <w:szCs w:val="28"/>
        </w:rPr>
      </w:pPr>
      <w:r w:rsidRPr="008B0A78">
        <w:rPr>
          <w:b/>
          <w:bCs/>
          <w:sz w:val="28"/>
          <w:szCs w:val="28"/>
        </w:rPr>
        <w:t>на территории Волосовского городского поселения</w:t>
      </w:r>
    </w:p>
    <w:p w:rsidR="008B0A78" w:rsidRPr="008B0A78" w:rsidRDefault="008B0A78" w:rsidP="008B0A78">
      <w:pPr>
        <w:jc w:val="both"/>
        <w:rPr>
          <w:sz w:val="28"/>
          <w:szCs w:val="28"/>
        </w:rPr>
      </w:pPr>
    </w:p>
    <w:p w:rsidR="008B0A78" w:rsidRPr="008B0A78" w:rsidRDefault="008B0A78" w:rsidP="008B0A78">
      <w:pPr>
        <w:shd w:val="clear" w:color="auto" w:fill="FFFFFF"/>
        <w:spacing w:before="375" w:after="225"/>
        <w:jc w:val="center"/>
        <w:textAlignment w:val="baseline"/>
        <w:outlineLvl w:val="2"/>
        <w:rPr>
          <w:spacing w:val="2"/>
          <w:sz w:val="28"/>
          <w:szCs w:val="28"/>
        </w:rPr>
      </w:pPr>
      <w:r w:rsidRPr="008B0A78">
        <w:rPr>
          <w:spacing w:val="2"/>
          <w:sz w:val="28"/>
          <w:szCs w:val="28"/>
        </w:rPr>
        <w:t>1. Общие положения</w:t>
      </w:r>
    </w:p>
    <w:p w:rsidR="008B0A78" w:rsidRPr="008B0A78" w:rsidRDefault="008B0A78" w:rsidP="00236AC8">
      <w:pPr>
        <w:shd w:val="clear" w:color="auto" w:fill="FFFFFF"/>
        <w:spacing w:line="315" w:lineRule="atLeast"/>
        <w:ind w:firstLine="851"/>
        <w:jc w:val="both"/>
        <w:textAlignment w:val="baseline"/>
        <w:rPr>
          <w:spacing w:val="2"/>
          <w:sz w:val="28"/>
          <w:szCs w:val="28"/>
        </w:rPr>
      </w:pPr>
      <w:r w:rsidRPr="008B0A78">
        <w:rPr>
          <w:spacing w:val="2"/>
          <w:sz w:val="28"/>
          <w:szCs w:val="28"/>
        </w:rPr>
        <w:t xml:space="preserve">1.1. </w:t>
      </w:r>
      <w:proofErr w:type="gramStart"/>
      <w:r w:rsidRPr="008B0A78">
        <w:rPr>
          <w:spacing w:val="2"/>
          <w:sz w:val="28"/>
          <w:szCs w:val="28"/>
        </w:rPr>
        <w:t>Настоящий</w:t>
      </w:r>
      <w:proofErr w:type="gramEnd"/>
      <w:r w:rsidRPr="008B0A78">
        <w:rPr>
          <w:spacing w:val="2"/>
          <w:sz w:val="28"/>
          <w:szCs w:val="28"/>
        </w:rPr>
        <w:t xml:space="preserve"> </w:t>
      </w:r>
      <w:r w:rsidR="002A4400">
        <w:rPr>
          <w:spacing w:val="2"/>
          <w:sz w:val="28"/>
          <w:szCs w:val="28"/>
        </w:rPr>
        <w:t>Положение</w:t>
      </w:r>
      <w:r w:rsidRPr="008B0A78">
        <w:rPr>
          <w:spacing w:val="2"/>
          <w:sz w:val="28"/>
          <w:szCs w:val="28"/>
        </w:rPr>
        <w:t xml:space="preserve"> регулирует отношения, возникающие между органами местного самоуправления, юридическими и физическими лицами и индивидуальными предпринимателями в связи с осуществлением земляных работ на территории </w:t>
      </w:r>
      <w:r>
        <w:rPr>
          <w:spacing w:val="2"/>
          <w:sz w:val="28"/>
          <w:szCs w:val="28"/>
        </w:rPr>
        <w:t>Волосовского городского поселения</w:t>
      </w:r>
      <w:r w:rsidRPr="008B0A78">
        <w:rPr>
          <w:spacing w:val="2"/>
          <w:sz w:val="28"/>
          <w:szCs w:val="28"/>
        </w:rPr>
        <w:t>, и устанавливает процедуру выдачи, продления, закрытия и учета разрешений на осуществление земляных работ.</w:t>
      </w:r>
    </w:p>
    <w:p w:rsidR="008B0A78" w:rsidRPr="008B0A78" w:rsidRDefault="008B0A78" w:rsidP="00236AC8">
      <w:pPr>
        <w:shd w:val="clear" w:color="auto" w:fill="FFFFFF"/>
        <w:spacing w:line="315" w:lineRule="atLeast"/>
        <w:ind w:firstLine="708"/>
        <w:jc w:val="both"/>
        <w:textAlignment w:val="baseline"/>
        <w:rPr>
          <w:spacing w:val="2"/>
          <w:sz w:val="28"/>
          <w:szCs w:val="28"/>
        </w:rPr>
      </w:pPr>
      <w:r w:rsidRPr="008B0A78">
        <w:rPr>
          <w:spacing w:val="2"/>
          <w:sz w:val="28"/>
          <w:szCs w:val="28"/>
        </w:rPr>
        <w:t>1.2. Разрешение на осуществление земляных работ не требуется на участках, принадлежащих на праве собственности или ином законном праве гражданам, индивидуальным предпринимателям, юридическим лицам, а также на участках, предоставленных для целей строительства, реконструкции объектов капитального строительства, которые осуществляются на основании разрешения на строительство.</w:t>
      </w:r>
    </w:p>
    <w:p w:rsidR="008B0A78" w:rsidRPr="008B0A78" w:rsidRDefault="008B0A78" w:rsidP="00236AC8">
      <w:pPr>
        <w:shd w:val="clear" w:color="auto" w:fill="FFFFFF"/>
        <w:spacing w:line="315" w:lineRule="atLeast"/>
        <w:ind w:firstLine="708"/>
        <w:jc w:val="both"/>
        <w:textAlignment w:val="baseline"/>
        <w:rPr>
          <w:spacing w:val="2"/>
          <w:sz w:val="28"/>
          <w:szCs w:val="28"/>
        </w:rPr>
      </w:pPr>
      <w:r w:rsidRPr="008B0A78">
        <w:rPr>
          <w:spacing w:val="2"/>
          <w:sz w:val="28"/>
          <w:szCs w:val="28"/>
        </w:rPr>
        <w:t xml:space="preserve">1.3. </w:t>
      </w:r>
      <w:proofErr w:type="gramStart"/>
      <w:r w:rsidRPr="008B0A78">
        <w:rPr>
          <w:spacing w:val="2"/>
          <w:sz w:val="28"/>
          <w:szCs w:val="28"/>
        </w:rPr>
        <w:t>Земляные работы - работы, связанные со вскрытием грунта, нарушением усовершенствованного или грунтового покрытия городской территории на глубину более 30 см (за исключением пахотных работ) при строительстве, капитальном ремонте и реконструкции всех видов подземных и наземных инженерных сетей, коммуникаций, путем бурения скважин, рытья шурфов, а также отсыпка грунтом на высоту более 50 сантиметров.</w:t>
      </w:r>
      <w:proofErr w:type="gramEnd"/>
    </w:p>
    <w:p w:rsidR="008B0A78" w:rsidRPr="008B0A78" w:rsidRDefault="008B0A78" w:rsidP="00236AC8">
      <w:pPr>
        <w:shd w:val="clear" w:color="auto" w:fill="FFFFFF"/>
        <w:spacing w:line="315" w:lineRule="atLeast"/>
        <w:ind w:firstLine="708"/>
        <w:jc w:val="both"/>
        <w:textAlignment w:val="baseline"/>
        <w:rPr>
          <w:spacing w:val="2"/>
          <w:sz w:val="28"/>
          <w:szCs w:val="28"/>
        </w:rPr>
      </w:pPr>
      <w:r w:rsidRPr="008B0A78">
        <w:rPr>
          <w:spacing w:val="2"/>
          <w:sz w:val="28"/>
          <w:szCs w:val="28"/>
        </w:rPr>
        <w:t>Аварийные земляные работы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8B0A78" w:rsidRPr="008B0A78" w:rsidRDefault="008B0A78" w:rsidP="00236AC8">
      <w:pPr>
        <w:shd w:val="clear" w:color="auto" w:fill="FFFFFF"/>
        <w:spacing w:line="315" w:lineRule="atLeast"/>
        <w:ind w:firstLine="708"/>
        <w:jc w:val="both"/>
        <w:textAlignment w:val="baseline"/>
        <w:rPr>
          <w:spacing w:val="2"/>
          <w:sz w:val="28"/>
          <w:szCs w:val="28"/>
        </w:rPr>
      </w:pPr>
      <w:r w:rsidRPr="008B0A78">
        <w:rPr>
          <w:spacing w:val="2"/>
          <w:sz w:val="28"/>
          <w:szCs w:val="28"/>
        </w:rPr>
        <w:t>Восстановление нарушенного благоустройства территории -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дорожного и дворового оборудования, иных объектов, поврежденных в ходе проведения земляных работ.</w:t>
      </w:r>
    </w:p>
    <w:p w:rsidR="008B0A78" w:rsidRPr="008B0A78" w:rsidRDefault="008B0A78" w:rsidP="00236AC8">
      <w:pPr>
        <w:shd w:val="clear" w:color="auto" w:fill="FFFFFF"/>
        <w:spacing w:line="315" w:lineRule="atLeast"/>
        <w:ind w:firstLine="708"/>
        <w:jc w:val="both"/>
        <w:textAlignment w:val="baseline"/>
        <w:rPr>
          <w:spacing w:val="2"/>
          <w:sz w:val="28"/>
          <w:szCs w:val="28"/>
        </w:rPr>
      </w:pPr>
      <w:r w:rsidRPr="008B0A78">
        <w:rPr>
          <w:spacing w:val="2"/>
          <w:sz w:val="28"/>
          <w:szCs w:val="28"/>
        </w:rPr>
        <w:t>Заявитель - юридическое лицо, индивидуальный предприниматель или физическое лицо, обратившееся с заявлением на получение, продление или закрытие разрешения на осуществление земляных работ.</w:t>
      </w:r>
    </w:p>
    <w:p w:rsidR="008B0A78" w:rsidRPr="008B0A78" w:rsidRDefault="008B0A78" w:rsidP="00236AC8">
      <w:pPr>
        <w:shd w:val="clear" w:color="auto" w:fill="FFFFFF"/>
        <w:spacing w:line="315" w:lineRule="atLeast"/>
        <w:ind w:firstLine="708"/>
        <w:jc w:val="both"/>
        <w:textAlignment w:val="baseline"/>
        <w:rPr>
          <w:spacing w:val="2"/>
          <w:sz w:val="28"/>
          <w:szCs w:val="28"/>
        </w:rPr>
      </w:pPr>
      <w:r w:rsidRPr="008B0A78">
        <w:rPr>
          <w:spacing w:val="2"/>
          <w:sz w:val="28"/>
          <w:szCs w:val="28"/>
        </w:rPr>
        <w:t xml:space="preserve">1.4. Осуществление земляных работ на территории </w:t>
      </w:r>
      <w:r w:rsidR="00F86298">
        <w:rPr>
          <w:spacing w:val="2"/>
          <w:sz w:val="28"/>
          <w:szCs w:val="28"/>
        </w:rPr>
        <w:t>Волосовского городского поселения</w:t>
      </w:r>
      <w:r w:rsidRPr="008B0A78">
        <w:rPr>
          <w:spacing w:val="2"/>
          <w:sz w:val="28"/>
          <w:szCs w:val="28"/>
        </w:rPr>
        <w:t xml:space="preserve">, за исключением случаев, указанных в п. 1.2 </w:t>
      </w:r>
      <w:r w:rsidRPr="008B0A78">
        <w:rPr>
          <w:spacing w:val="2"/>
          <w:sz w:val="28"/>
          <w:szCs w:val="28"/>
        </w:rPr>
        <w:lastRenderedPageBreak/>
        <w:t xml:space="preserve">настоящего </w:t>
      </w:r>
      <w:r w:rsidR="002A4400">
        <w:rPr>
          <w:spacing w:val="2"/>
          <w:sz w:val="28"/>
          <w:szCs w:val="28"/>
        </w:rPr>
        <w:t>Положения</w:t>
      </w:r>
      <w:r w:rsidRPr="008B0A78">
        <w:rPr>
          <w:spacing w:val="2"/>
          <w:sz w:val="28"/>
          <w:szCs w:val="28"/>
        </w:rPr>
        <w:t>, без получения разрешения на осуществление земляных работ не допускается.</w:t>
      </w:r>
    </w:p>
    <w:p w:rsidR="008B0A78" w:rsidRPr="008B0A78" w:rsidRDefault="008B0A78" w:rsidP="00236AC8">
      <w:pPr>
        <w:shd w:val="clear" w:color="auto" w:fill="FFFFFF"/>
        <w:spacing w:line="315" w:lineRule="atLeast"/>
        <w:ind w:firstLine="708"/>
        <w:jc w:val="both"/>
        <w:textAlignment w:val="baseline"/>
        <w:rPr>
          <w:spacing w:val="2"/>
          <w:sz w:val="28"/>
          <w:szCs w:val="28"/>
        </w:rPr>
      </w:pPr>
      <w:r w:rsidRPr="008B0A78">
        <w:rPr>
          <w:spacing w:val="2"/>
          <w:sz w:val="28"/>
          <w:szCs w:val="28"/>
        </w:rPr>
        <w:t xml:space="preserve">Осуществление земляных работ на территории </w:t>
      </w:r>
      <w:r w:rsidR="00F86298">
        <w:rPr>
          <w:spacing w:val="2"/>
          <w:sz w:val="28"/>
          <w:szCs w:val="28"/>
        </w:rPr>
        <w:t>Волосовского городского поселения</w:t>
      </w:r>
      <w:r w:rsidRPr="008B0A78">
        <w:rPr>
          <w:spacing w:val="2"/>
          <w:sz w:val="28"/>
          <w:szCs w:val="28"/>
        </w:rPr>
        <w:t>, не связанных с необходимостью устранения аварий, под видом аварийных не допускается.</w:t>
      </w:r>
    </w:p>
    <w:p w:rsidR="008B0A78" w:rsidRPr="008B0A78" w:rsidRDefault="008B0A78" w:rsidP="00236AC8">
      <w:pPr>
        <w:shd w:val="clear" w:color="auto" w:fill="FFFFFF"/>
        <w:spacing w:line="315" w:lineRule="atLeast"/>
        <w:ind w:firstLine="708"/>
        <w:jc w:val="both"/>
        <w:textAlignment w:val="baseline"/>
        <w:rPr>
          <w:spacing w:val="2"/>
          <w:sz w:val="28"/>
          <w:szCs w:val="28"/>
        </w:rPr>
      </w:pPr>
      <w:r w:rsidRPr="008B0A78">
        <w:rPr>
          <w:spacing w:val="2"/>
          <w:sz w:val="28"/>
          <w:szCs w:val="28"/>
        </w:rPr>
        <w:t>1.5. В границах территории объекта культурного наследия на территории памятника или ансамбля запрещается проведение земляных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8B0A78" w:rsidRPr="008B0A78" w:rsidRDefault="008B0A78" w:rsidP="00236AC8">
      <w:pPr>
        <w:shd w:val="clear" w:color="auto" w:fill="FFFFFF"/>
        <w:spacing w:line="315" w:lineRule="atLeast"/>
        <w:ind w:firstLine="708"/>
        <w:jc w:val="both"/>
        <w:textAlignment w:val="baseline"/>
        <w:rPr>
          <w:spacing w:val="2"/>
          <w:sz w:val="28"/>
          <w:szCs w:val="28"/>
        </w:rPr>
      </w:pPr>
      <w:r w:rsidRPr="008B0A78">
        <w:rPr>
          <w:spacing w:val="2"/>
          <w:sz w:val="28"/>
          <w:szCs w:val="28"/>
        </w:rPr>
        <w:t>1.6. Земляные работы, которые оказывают влияние на безопасность объектов капитального строительства, должны выполняться лицами, имеющими свидетельства о допуске к таким видам работ.</w:t>
      </w:r>
    </w:p>
    <w:p w:rsidR="008B0A78" w:rsidRPr="008B0A78" w:rsidRDefault="008B0A78" w:rsidP="00236AC8">
      <w:pPr>
        <w:shd w:val="clear" w:color="auto" w:fill="FFFFFF"/>
        <w:spacing w:line="315" w:lineRule="atLeast"/>
        <w:ind w:firstLine="708"/>
        <w:jc w:val="both"/>
        <w:textAlignment w:val="baseline"/>
        <w:rPr>
          <w:spacing w:val="2"/>
          <w:sz w:val="28"/>
          <w:szCs w:val="28"/>
        </w:rPr>
      </w:pPr>
      <w:r w:rsidRPr="008B0A78">
        <w:rPr>
          <w:spacing w:val="2"/>
          <w:sz w:val="28"/>
          <w:szCs w:val="28"/>
        </w:rPr>
        <w:t>1.7. В процессе осуществления земляных работ место производства работ должно быть огорожено, установлено аварийное (сигнальное) освещение, указатели проведения работ, объездных путей, а также установлены контейнеры для сбора строительного мусора и отходов.</w:t>
      </w:r>
    </w:p>
    <w:p w:rsidR="008B0A78" w:rsidRPr="008B0A78" w:rsidRDefault="008B0A78" w:rsidP="00236AC8">
      <w:pPr>
        <w:shd w:val="clear" w:color="auto" w:fill="FFFFFF"/>
        <w:spacing w:line="315" w:lineRule="atLeast"/>
        <w:ind w:firstLine="708"/>
        <w:jc w:val="both"/>
        <w:textAlignment w:val="baseline"/>
        <w:rPr>
          <w:spacing w:val="2"/>
          <w:sz w:val="28"/>
          <w:szCs w:val="28"/>
        </w:rPr>
      </w:pPr>
      <w:r w:rsidRPr="008B0A78">
        <w:rPr>
          <w:spacing w:val="2"/>
          <w:sz w:val="28"/>
          <w:szCs w:val="28"/>
        </w:rPr>
        <w:t xml:space="preserve">1.8. Уполномоченные органы по выдаче разрешения на осуществление земляных работ - </w:t>
      </w:r>
      <w:r w:rsidR="00F86298" w:rsidRPr="00666682">
        <w:rPr>
          <w:sz w:val="28"/>
          <w:szCs w:val="28"/>
        </w:rPr>
        <w:t>Комитет по городскому хозяйству администрации муниципального образования Волосовский муниципальный район Ленинградской области (далее - Комитет).</w:t>
      </w:r>
    </w:p>
    <w:p w:rsidR="008B0A78" w:rsidRPr="008B0A78" w:rsidRDefault="008B0A78" w:rsidP="00236AC8">
      <w:pPr>
        <w:shd w:val="clear" w:color="auto" w:fill="FFFFFF"/>
        <w:spacing w:line="315" w:lineRule="atLeast"/>
        <w:ind w:firstLine="708"/>
        <w:jc w:val="both"/>
        <w:textAlignment w:val="baseline"/>
        <w:rPr>
          <w:spacing w:val="2"/>
          <w:sz w:val="28"/>
          <w:szCs w:val="28"/>
        </w:rPr>
      </w:pPr>
      <w:r w:rsidRPr="008B0A78">
        <w:rPr>
          <w:spacing w:val="2"/>
          <w:sz w:val="28"/>
          <w:szCs w:val="28"/>
        </w:rPr>
        <w:t xml:space="preserve">1.9. После осуществления земляных работ лицо, их выполняющее, обязано в случае повреждения восстановить асфальтобетонное покрытие и произвести планировку грунта, восстановить элементы благоустройства, травяной покров на газонах в течение срока, определенного в разрешении, и закрыть разрешение на осуществление земляных работ в порядке, установленном настоящим </w:t>
      </w:r>
      <w:r w:rsidR="002A4400">
        <w:rPr>
          <w:spacing w:val="2"/>
          <w:sz w:val="28"/>
          <w:szCs w:val="28"/>
        </w:rPr>
        <w:t>Положением</w:t>
      </w:r>
      <w:r w:rsidRPr="008B0A78">
        <w:rPr>
          <w:spacing w:val="2"/>
          <w:sz w:val="28"/>
          <w:szCs w:val="28"/>
        </w:rPr>
        <w:t>.</w:t>
      </w:r>
    </w:p>
    <w:p w:rsidR="008B0A78" w:rsidRPr="008B0A78" w:rsidRDefault="008B0A78" w:rsidP="00236AC8">
      <w:pPr>
        <w:shd w:val="clear" w:color="auto" w:fill="FFFFFF"/>
        <w:spacing w:line="315" w:lineRule="atLeast"/>
        <w:ind w:firstLine="708"/>
        <w:jc w:val="both"/>
        <w:textAlignment w:val="baseline"/>
        <w:rPr>
          <w:spacing w:val="2"/>
          <w:sz w:val="28"/>
          <w:szCs w:val="28"/>
        </w:rPr>
      </w:pPr>
      <w:r w:rsidRPr="008B0A78">
        <w:rPr>
          <w:spacing w:val="2"/>
          <w:sz w:val="28"/>
          <w:szCs w:val="28"/>
        </w:rPr>
        <w:t>1.10. Сроки осуществления работ устанавливаются в соответствии с рабочим проектом или проектной документацией.</w:t>
      </w:r>
    </w:p>
    <w:p w:rsidR="008B0A78" w:rsidRDefault="008B0A78" w:rsidP="008B0A78">
      <w:pPr>
        <w:jc w:val="both"/>
        <w:rPr>
          <w:sz w:val="28"/>
          <w:szCs w:val="28"/>
        </w:rPr>
      </w:pPr>
    </w:p>
    <w:p w:rsidR="00B34309" w:rsidRPr="00643133" w:rsidRDefault="00B34309" w:rsidP="00643133">
      <w:pPr>
        <w:pStyle w:val="3"/>
        <w:shd w:val="clear" w:color="auto" w:fill="FFFFFF"/>
        <w:spacing w:before="375" w:beforeAutospacing="0" w:after="225" w:afterAutospacing="0"/>
        <w:jc w:val="center"/>
        <w:textAlignment w:val="baseline"/>
        <w:rPr>
          <w:bCs w:val="0"/>
          <w:spacing w:val="2"/>
          <w:sz w:val="28"/>
          <w:szCs w:val="28"/>
        </w:rPr>
      </w:pPr>
      <w:bookmarkStart w:id="0" w:name="_GoBack"/>
      <w:bookmarkEnd w:id="0"/>
      <w:r w:rsidRPr="00643133">
        <w:rPr>
          <w:bCs w:val="0"/>
          <w:spacing w:val="2"/>
          <w:sz w:val="28"/>
          <w:szCs w:val="28"/>
        </w:rPr>
        <w:t>2. Выдача разрешения на осуществление земляных работ, за исключением аварийных земляных работ</w:t>
      </w:r>
    </w:p>
    <w:p w:rsidR="00B34309" w:rsidRPr="00643133" w:rsidRDefault="00B34309" w:rsidP="00236AC8">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43133">
        <w:rPr>
          <w:spacing w:val="2"/>
          <w:sz w:val="28"/>
          <w:szCs w:val="28"/>
        </w:rPr>
        <w:t>2.1. Для получения разрешения на осуществление земляных работ заявитель обращается в соотв</w:t>
      </w:r>
      <w:r w:rsidR="00643133">
        <w:rPr>
          <w:spacing w:val="2"/>
          <w:sz w:val="28"/>
          <w:szCs w:val="28"/>
        </w:rPr>
        <w:t>етствующий Уполномоченный орган.</w:t>
      </w:r>
    </w:p>
    <w:p w:rsidR="00B34309" w:rsidRPr="00643133" w:rsidRDefault="006F4631" w:rsidP="00236AC8">
      <w:pPr>
        <w:pStyle w:val="formattext"/>
        <w:shd w:val="clear" w:color="auto" w:fill="FFFFFF"/>
        <w:spacing w:before="0" w:beforeAutospacing="0" w:after="0" w:afterAutospacing="0" w:line="315" w:lineRule="atLeast"/>
        <w:ind w:firstLine="708"/>
        <w:jc w:val="both"/>
        <w:textAlignment w:val="baseline"/>
        <w:rPr>
          <w:spacing w:val="2"/>
          <w:sz w:val="28"/>
          <w:szCs w:val="28"/>
        </w:rPr>
      </w:pPr>
      <w:r>
        <w:rPr>
          <w:spacing w:val="2"/>
          <w:sz w:val="28"/>
          <w:szCs w:val="28"/>
        </w:rPr>
        <w:t>2.2</w:t>
      </w:r>
      <w:r w:rsidR="00B34309" w:rsidRPr="00643133">
        <w:rPr>
          <w:spacing w:val="2"/>
          <w:sz w:val="28"/>
          <w:szCs w:val="28"/>
        </w:rPr>
        <w:t xml:space="preserve">. В день поступления заявления с документами Уполномоченный орган проводит проверку правильности заполнения заявления и </w:t>
      </w:r>
      <w:proofErr w:type="gramStart"/>
      <w:r w:rsidR="00B34309" w:rsidRPr="00643133">
        <w:rPr>
          <w:spacing w:val="2"/>
          <w:sz w:val="28"/>
          <w:szCs w:val="28"/>
        </w:rPr>
        <w:t>наличия</w:t>
      </w:r>
      <w:proofErr w:type="gramEnd"/>
      <w:r w:rsidR="00B34309" w:rsidRPr="00643133">
        <w:rPr>
          <w:spacing w:val="2"/>
          <w:sz w:val="28"/>
          <w:szCs w:val="28"/>
        </w:rPr>
        <w:t xml:space="preserve"> прилагаемых к нему документов, регистрирует их и вручает заявителю расписку в получ</w:t>
      </w:r>
      <w:r w:rsidR="000721BB">
        <w:rPr>
          <w:spacing w:val="2"/>
          <w:sz w:val="28"/>
          <w:szCs w:val="28"/>
        </w:rPr>
        <w:t>ении документов к рассмотрению.</w:t>
      </w:r>
    </w:p>
    <w:p w:rsidR="00B34309" w:rsidRPr="00643133" w:rsidRDefault="006F4631" w:rsidP="00236AC8">
      <w:pPr>
        <w:pStyle w:val="formattext"/>
        <w:shd w:val="clear" w:color="auto" w:fill="FFFFFF"/>
        <w:spacing w:before="0" w:beforeAutospacing="0" w:after="0" w:afterAutospacing="0" w:line="315" w:lineRule="atLeast"/>
        <w:ind w:firstLine="708"/>
        <w:jc w:val="both"/>
        <w:textAlignment w:val="baseline"/>
        <w:rPr>
          <w:spacing w:val="2"/>
          <w:sz w:val="28"/>
          <w:szCs w:val="28"/>
        </w:rPr>
      </w:pPr>
      <w:r>
        <w:rPr>
          <w:spacing w:val="2"/>
          <w:sz w:val="28"/>
          <w:szCs w:val="28"/>
        </w:rPr>
        <w:t>2.3</w:t>
      </w:r>
      <w:r w:rsidR="00B34309" w:rsidRPr="00643133">
        <w:rPr>
          <w:spacing w:val="2"/>
          <w:sz w:val="28"/>
          <w:szCs w:val="28"/>
        </w:rPr>
        <w:t>. Основания для отказа в приеме документов, необходимых для предоставления разрешения на осуществление земляных работ, отсутствуют.</w:t>
      </w:r>
    </w:p>
    <w:p w:rsidR="00B34309" w:rsidRPr="00643133" w:rsidRDefault="00B34309" w:rsidP="00236AC8">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43133">
        <w:rPr>
          <w:spacing w:val="2"/>
          <w:sz w:val="28"/>
          <w:szCs w:val="28"/>
        </w:rPr>
        <w:t>2.</w:t>
      </w:r>
      <w:r w:rsidR="006F4631">
        <w:rPr>
          <w:spacing w:val="2"/>
          <w:sz w:val="28"/>
          <w:szCs w:val="28"/>
        </w:rPr>
        <w:t>4</w:t>
      </w:r>
      <w:r w:rsidRPr="00643133">
        <w:rPr>
          <w:spacing w:val="2"/>
          <w:sz w:val="28"/>
          <w:szCs w:val="28"/>
        </w:rPr>
        <w:t xml:space="preserve">. Разрешение на осуществление земляных работ или отказ в предоставлении разрешения на осуществление земляных работ </w:t>
      </w:r>
      <w:r w:rsidR="00C84C9E">
        <w:rPr>
          <w:spacing w:val="2"/>
          <w:sz w:val="28"/>
          <w:szCs w:val="28"/>
        </w:rPr>
        <w:t>оформляется в письменной форме</w:t>
      </w:r>
      <w:r w:rsidRPr="00643133">
        <w:rPr>
          <w:spacing w:val="2"/>
          <w:sz w:val="28"/>
          <w:szCs w:val="28"/>
        </w:rPr>
        <w:t xml:space="preserve">. </w:t>
      </w:r>
    </w:p>
    <w:p w:rsidR="00B34309" w:rsidRPr="00643133" w:rsidRDefault="006F4631" w:rsidP="00236AC8">
      <w:pPr>
        <w:pStyle w:val="formattext"/>
        <w:shd w:val="clear" w:color="auto" w:fill="FFFFFF"/>
        <w:spacing w:before="0" w:beforeAutospacing="0" w:after="0" w:afterAutospacing="0" w:line="315" w:lineRule="atLeast"/>
        <w:ind w:firstLine="708"/>
        <w:jc w:val="both"/>
        <w:textAlignment w:val="baseline"/>
        <w:rPr>
          <w:spacing w:val="2"/>
          <w:sz w:val="28"/>
          <w:szCs w:val="28"/>
        </w:rPr>
      </w:pPr>
      <w:r>
        <w:rPr>
          <w:spacing w:val="2"/>
          <w:sz w:val="28"/>
          <w:szCs w:val="28"/>
        </w:rPr>
        <w:lastRenderedPageBreak/>
        <w:t>2.5</w:t>
      </w:r>
      <w:r w:rsidR="00B34309" w:rsidRPr="00643133">
        <w:rPr>
          <w:spacing w:val="2"/>
          <w:sz w:val="28"/>
          <w:szCs w:val="28"/>
        </w:rPr>
        <w:t>. Разрешение на осуществление земляных работ действительно только в отношении вида, места, объема, участка, сроков проведения земляных работ и конкретного производителя работ, указанного в разрешении на осуществление земляных работ.</w:t>
      </w:r>
    </w:p>
    <w:p w:rsidR="00B34309" w:rsidRPr="00643133" w:rsidRDefault="006F4631" w:rsidP="00236AC8">
      <w:pPr>
        <w:pStyle w:val="formattext"/>
        <w:shd w:val="clear" w:color="auto" w:fill="FFFFFF"/>
        <w:spacing w:before="0" w:beforeAutospacing="0" w:after="0" w:afterAutospacing="0" w:line="315" w:lineRule="atLeast"/>
        <w:ind w:firstLine="708"/>
        <w:jc w:val="both"/>
        <w:textAlignment w:val="baseline"/>
        <w:rPr>
          <w:spacing w:val="2"/>
          <w:sz w:val="28"/>
          <w:szCs w:val="28"/>
        </w:rPr>
      </w:pPr>
      <w:r>
        <w:rPr>
          <w:spacing w:val="2"/>
          <w:sz w:val="28"/>
          <w:szCs w:val="28"/>
        </w:rPr>
        <w:t>2.6</w:t>
      </w:r>
      <w:r w:rsidR="00B34309" w:rsidRPr="00643133">
        <w:rPr>
          <w:spacing w:val="2"/>
          <w:sz w:val="28"/>
          <w:szCs w:val="28"/>
        </w:rPr>
        <w:t>. Разрешение на осуществление земляных работ должно находиться на месте производства земляных работ у лица, выполняющего данные работы.</w:t>
      </w:r>
    </w:p>
    <w:p w:rsidR="00B34309" w:rsidRPr="00643133" w:rsidRDefault="00B34309" w:rsidP="00643133">
      <w:pPr>
        <w:pStyle w:val="3"/>
        <w:shd w:val="clear" w:color="auto" w:fill="FFFFFF"/>
        <w:spacing w:before="375" w:beforeAutospacing="0" w:after="225" w:afterAutospacing="0"/>
        <w:jc w:val="center"/>
        <w:textAlignment w:val="baseline"/>
        <w:rPr>
          <w:bCs w:val="0"/>
          <w:spacing w:val="2"/>
          <w:sz w:val="28"/>
          <w:szCs w:val="28"/>
        </w:rPr>
      </w:pPr>
      <w:r w:rsidRPr="00643133">
        <w:rPr>
          <w:bCs w:val="0"/>
          <w:spacing w:val="2"/>
          <w:sz w:val="28"/>
          <w:szCs w:val="28"/>
        </w:rPr>
        <w:t>3. Выдача разрешения на осуществление аварийных земляных работ</w:t>
      </w:r>
    </w:p>
    <w:p w:rsidR="00B34309" w:rsidRPr="00643133" w:rsidRDefault="00B34309" w:rsidP="00236AC8">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43133">
        <w:rPr>
          <w:spacing w:val="2"/>
          <w:sz w:val="28"/>
          <w:szCs w:val="28"/>
        </w:rPr>
        <w:t xml:space="preserve">3.1. </w:t>
      </w:r>
      <w:proofErr w:type="gramStart"/>
      <w:r w:rsidRPr="00643133">
        <w:rPr>
          <w:spacing w:val="2"/>
          <w:sz w:val="28"/>
          <w:szCs w:val="28"/>
        </w:rPr>
        <w:t xml:space="preserve">В случае повреждения сооружений, инженерных сетей, рекламных конструкций, создающих реальную угрозу жизни и здоровью граждан, к проведению земляных работ по аварийному ремонту следует приступить незамедлительно без получения разрешения на осуществление земляных работ при условии немедленного уведомления Единой </w:t>
      </w:r>
      <w:r w:rsidR="00C84C9E">
        <w:rPr>
          <w:spacing w:val="2"/>
          <w:sz w:val="28"/>
          <w:szCs w:val="28"/>
        </w:rPr>
        <w:t>дежурно-диспетчерской службы Волосовского р</w:t>
      </w:r>
      <w:r w:rsidRPr="00643133">
        <w:rPr>
          <w:spacing w:val="2"/>
          <w:sz w:val="28"/>
          <w:szCs w:val="28"/>
        </w:rPr>
        <w:t>айона, на территории которого находятся поврежденные сооружения, инженерные сети, рекламные конструкции, путем направления телефонограммы с указанием характера, адреса места аварии</w:t>
      </w:r>
      <w:proofErr w:type="gramEnd"/>
      <w:r w:rsidRPr="00643133">
        <w:rPr>
          <w:spacing w:val="2"/>
          <w:sz w:val="28"/>
          <w:szCs w:val="28"/>
        </w:rPr>
        <w:t xml:space="preserve">, времени начала работ по устранению аварии и предполагаемых объемах нарушаемого благоустройства. В случае повреждения подземных коммуникаций производители земляных работ обязаны принять меры по немедленной ликвидации аварий и немедленно сообщить об этом владельцам сооружений, а также в Единую дежурно-диспетчерскую службу </w:t>
      </w:r>
      <w:r w:rsidR="00C84C9E">
        <w:rPr>
          <w:spacing w:val="2"/>
          <w:sz w:val="28"/>
          <w:szCs w:val="28"/>
        </w:rPr>
        <w:t>Волосовского р</w:t>
      </w:r>
      <w:r w:rsidR="00C84C9E" w:rsidRPr="00643133">
        <w:rPr>
          <w:spacing w:val="2"/>
          <w:sz w:val="28"/>
          <w:szCs w:val="28"/>
        </w:rPr>
        <w:t xml:space="preserve">айона </w:t>
      </w:r>
      <w:r w:rsidRPr="00643133">
        <w:rPr>
          <w:spacing w:val="2"/>
          <w:sz w:val="28"/>
          <w:szCs w:val="28"/>
        </w:rPr>
        <w:t xml:space="preserve">и </w:t>
      </w:r>
      <w:r w:rsidR="00C84C9E">
        <w:rPr>
          <w:spacing w:val="2"/>
          <w:sz w:val="28"/>
          <w:szCs w:val="28"/>
        </w:rPr>
        <w:t>Комитета</w:t>
      </w:r>
      <w:r w:rsidRPr="00643133">
        <w:rPr>
          <w:spacing w:val="2"/>
          <w:sz w:val="28"/>
          <w:szCs w:val="28"/>
        </w:rPr>
        <w:t>.</w:t>
      </w:r>
    </w:p>
    <w:p w:rsidR="00C84C9E" w:rsidRDefault="00B34309" w:rsidP="00236AC8">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43133">
        <w:rPr>
          <w:spacing w:val="2"/>
          <w:sz w:val="28"/>
          <w:szCs w:val="28"/>
        </w:rPr>
        <w:t xml:space="preserve">Заявитель в течение трех суток с момента уведомления, не прекращая проведения аварийных работ, представляет в </w:t>
      </w:r>
      <w:r w:rsidR="00C84C9E">
        <w:rPr>
          <w:spacing w:val="2"/>
          <w:sz w:val="28"/>
          <w:szCs w:val="28"/>
        </w:rPr>
        <w:t>Комитет</w:t>
      </w:r>
      <w:r w:rsidRPr="00643133">
        <w:rPr>
          <w:spacing w:val="2"/>
          <w:sz w:val="28"/>
          <w:szCs w:val="28"/>
        </w:rPr>
        <w:t xml:space="preserve"> заявление на предоставление разрешения на осуществление аварийных земляных работ</w:t>
      </w:r>
      <w:r w:rsidR="00C84C9E">
        <w:rPr>
          <w:spacing w:val="2"/>
          <w:sz w:val="28"/>
          <w:szCs w:val="28"/>
        </w:rPr>
        <w:t>.</w:t>
      </w:r>
    </w:p>
    <w:p w:rsidR="00B34309" w:rsidRPr="00B8609E" w:rsidRDefault="00B34309" w:rsidP="00643133">
      <w:pPr>
        <w:pStyle w:val="formattext"/>
        <w:shd w:val="clear" w:color="auto" w:fill="FFFFFF"/>
        <w:spacing w:before="0" w:beforeAutospacing="0" w:after="0" w:afterAutospacing="0" w:line="315" w:lineRule="atLeast"/>
        <w:jc w:val="both"/>
        <w:textAlignment w:val="baseline"/>
        <w:rPr>
          <w:spacing w:val="2"/>
          <w:sz w:val="28"/>
          <w:szCs w:val="28"/>
        </w:rPr>
      </w:pPr>
      <w:r w:rsidRPr="00643133">
        <w:rPr>
          <w:spacing w:val="2"/>
          <w:sz w:val="28"/>
          <w:szCs w:val="28"/>
        </w:rPr>
        <w:t>В случае если авария произошла в вечернее и ночное время, в выходные и праздничные дни, телефонограмма должна быть передана в администрацию соответствующего района в первый рабочий день, следующий за выходным и (или) нерабочим праздничным днем.</w:t>
      </w:r>
    </w:p>
    <w:p w:rsidR="00B34309" w:rsidRPr="00643133" w:rsidRDefault="00B34309" w:rsidP="00643133">
      <w:pPr>
        <w:pStyle w:val="3"/>
        <w:shd w:val="clear" w:color="auto" w:fill="FFFFFF"/>
        <w:spacing w:before="375" w:beforeAutospacing="0" w:after="225" w:afterAutospacing="0"/>
        <w:jc w:val="center"/>
        <w:textAlignment w:val="baseline"/>
        <w:rPr>
          <w:bCs w:val="0"/>
          <w:spacing w:val="2"/>
          <w:sz w:val="28"/>
          <w:szCs w:val="28"/>
        </w:rPr>
      </w:pPr>
      <w:r w:rsidRPr="00B8609E">
        <w:rPr>
          <w:bCs w:val="0"/>
          <w:spacing w:val="2"/>
          <w:sz w:val="28"/>
          <w:szCs w:val="28"/>
        </w:rPr>
        <w:t>4. Продление срока действия разрешения на осуществление земляных работ и</w:t>
      </w:r>
      <w:r w:rsidRPr="00643133">
        <w:rPr>
          <w:bCs w:val="0"/>
          <w:spacing w:val="2"/>
          <w:sz w:val="28"/>
          <w:szCs w:val="28"/>
        </w:rPr>
        <w:t xml:space="preserve"> разрешения на осуществление аварийных земляных работ</w:t>
      </w:r>
    </w:p>
    <w:p w:rsidR="00B34309" w:rsidRPr="00643133" w:rsidRDefault="00B34309" w:rsidP="00236AC8">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43133">
        <w:rPr>
          <w:spacing w:val="2"/>
          <w:sz w:val="28"/>
          <w:szCs w:val="28"/>
        </w:rPr>
        <w:t>4.1. Срок действия разрешения на осуществление земляных работ может быть продлен уполномоченным органом, выдавшим разрешение, по заявлению лица, получившего разрешение, поданному им не менее чем за 3 рабочих дня до истечения срока действия такого разрешения.</w:t>
      </w:r>
    </w:p>
    <w:p w:rsidR="00B34309" w:rsidRPr="00643133" w:rsidRDefault="00B34309" w:rsidP="00236AC8">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43133">
        <w:rPr>
          <w:spacing w:val="2"/>
          <w:sz w:val="28"/>
          <w:szCs w:val="28"/>
        </w:rPr>
        <w:t xml:space="preserve">4.2. </w:t>
      </w:r>
      <w:proofErr w:type="gramStart"/>
      <w:r w:rsidRPr="00643133">
        <w:rPr>
          <w:spacing w:val="2"/>
          <w:sz w:val="28"/>
          <w:szCs w:val="28"/>
        </w:rPr>
        <w:t>При невозможности устранения аварии и восстановления городского благоустройства в срок, указанный в разрешении на осуществление аварийных земляных работ, заявитель не менее чем за 3 рабочих дня до истечения срока действия такого разрешения, не прекращая производства аварийных работ и работ по восстановлению городского благоустройства, обязан продлить разрешение на осуществление аварийных земляных работ.</w:t>
      </w:r>
      <w:proofErr w:type="gramEnd"/>
      <w:r w:rsidRPr="00643133">
        <w:rPr>
          <w:spacing w:val="2"/>
          <w:sz w:val="28"/>
          <w:szCs w:val="28"/>
        </w:rPr>
        <w:t xml:space="preserve"> Срок проведения аварийных земляных работ может быть </w:t>
      </w:r>
      <w:r w:rsidRPr="00643133">
        <w:rPr>
          <w:spacing w:val="2"/>
          <w:sz w:val="28"/>
          <w:szCs w:val="28"/>
        </w:rPr>
        <w:lastRenderedPageBreak/>
        <w:t>продлен на срок не более 10 календарных дней по заявлению лица, получившего разрешение на осуществление аварийных земляных работ.</w:t>
      </w:r>
    </w:p>
    <w:p w:rsidR="00B34309" w:rsidRPr="00643133" w:rsidRDefault="00B34309" w:rsidP="00236AC8">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43133">
        <w:rPr>
          <w:spacing w:val="2"/>
          <w:sz w:val="28"/>
          <w:szCs w:val="28"/>
        </w:rPr>
        <w:t>4.3. Для продления разрешения на осуществление земляных работ или аварийных земляных работ заявитель подает в Уполномоченный орган заявление о продлении разрешения на осуществление земляных работ или аварийных земляных работ</w:t>
      </w:r>
      <w:r w:rsidR="00B8609E">
        <w:rPr>
          <w:spacing w:val="2"/>
          <w:sz w:val="28"/>
          <w:szCs w:val="28"/>
        </w:rPr>
        <w:t>.</w:t>
      </w:r>
    </w:p>
    <w:p w:rsidR="00B34309" w:rsidRPr="00643133" w:rsidRDefault="006F4631" w:rsidP="00236AC8">
      <w:pPr>
        <w:pStyle w:val="formattext"/>
        <w:shd w:val="clear" w:color="auto" w:fill="FFFFFF"/>
        <w:spacing w:before="0" w:beforeAutospacing="0" w:after="0" w:afterAutospacing="0" w:line="315" w:lineRule="atLeast"/>
        <w:ind w:firstLine="708"/>
        <w:jc w:val="both"/>
        <w:textAlignment w:val="baseline"/>
        <w:rPr>
          <w:spacing w:val="2"/>
          <w:sz w:val="28"/>
          <w:szCs w:val="28"/>
        </w:rPr>
      </w:pPr>
      <w:r>
        <w:rPr>
          <w:spacing w:val="2"/>
          <w:sz w:val="28"/>
          <w:szCs w:val="28"/>
        </w:rPr>
        <w:t>4.4</w:t>
      </w:r>
      <w:r w:rsidR="00B34309" w:rsidRPr="00643133">
        <w:rPr>
          <w:spacing w:val="2"/>
          <w:sz w:val="28"/>
          <w:szCs w:val="28"/>
        </w:rPr>
        <w:t>. Решение о продлении разрешения на осуществление земляных работ или аварийных земляных работ оформляется на бланке ранее выданного разрешения пут</w:t>
      </w:r>
      <w:r w:rsidR="00B8609E">
        <w:rPr>
          <w:spacing w:val="2"/>
          <w:sz w:val="28"/>
          <w:szCs w:val="28"/>
        </w:rPr>
        <w:t>ем внесения отметки о продлении.</w:t>
      </w:r>
    </w:p>
    <w:p w:rsidR="00B34309" w:rsidRPr="00643133" w:rsidRDefault="006F4631" w:rsidP="00236AC8">
      <w:pPr>
        <w:pStyle w:val="formattext"/>
        <w:shd w:val="clear" w:color="auto" w:fill="FFFFFF"/>
        <w:spacing w:before="0" w:beforeAutospacing="0" w:after="0" w:afterAutospacing="0" w:line="315" w:lineRule="atLeast"/>
        <w:ind w:firstLine="708"/>
        <w:jc w:val="both"/>
        <w:textAlignment w:val="baseline"/>
        <w:rPr>
          <w:spacing w:val="2"/>
          <w:sz w:val="28"/>
          <w:szCs w:val="28"/>
        </w:rPr>
      </w:pPr>
      <w:r>
        <w:rPr>
          <w:spacing w:val="2"/>
          <w:sz w:val="28"/>
          <w:szCs w:val="28"/>
        </w:rPr>
        <w:t>4.5</w:t>
      </w:r>
      <w:r w:rsidR="00B34309" w:rsidRPr="00643133">
        <w:rPr>
          <w:spacing w:val="2"/>
          <w:sz w:val="28"/>
          <w:szCs w:val="28"/>
        </w:rPr>
        <w:t>. Основания для отказа в продлении разрешения на осуществление земляных работ или аварийных земляных работ:</w:t>
      </w:r>
    </w:p>
    <w:p w:rsidR="00B34309" w:rsidRPr="00643133" w:rsidRDefault="00B34309" w:rsidP="00236AC8">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43133">
        <w:rPr>
          <w:spacing w:val="2"/>
          <w:sz w:val="28"/>
          <w:szCs w:val="28"/>
        </w:rPr>
        <w:t xml:space="preserve">а) в случае </w:t>
      </w:r>
      <w:proofErr w:type="gramStart"/>
      <w:r w:rsidRPr="00643133">
        <w:rPr>
          <w:spacing w:val="2"/>
          <w:sz w:val="28"/>
          <w:szCs w:val="28"/>
        </w:rPr>
        <w:t>установления факта отсутствия начала проведения земляных работ</w:t>
      </w:r>
      <w:proofErr w:type="gramEnd"/>
      <w:r w:rsidRPr="00643133">
        <w:rPr>
          <w:spacing w:val="2"/>
          <w:sz w:val="28"/>
          <w:szCs w:val="28"/>
        </w:rPr>
        <w:t>;</w:t>
      </w:r>
    </w:p>
    <w:p w:rsidR="00B34309" w:rsidRPr="00643133" w:rsidRDefault="00B34309" w:rsidP="00236AC8">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43133">
        <w:rPr>
          <w:spacing w:val="2"/>
          <w:sz w:val="28"/>
          <w:szCs w:val="28"/>
        </w:rPr>
        <w:t>б) непредставления документов</w:t>
      </w:r>
      <w:r w:rsidR="00B8609E">
        <w:rPr>
          <w:spacing w:val="2"/>
          <w:sz w:val="28"/>
          <w:szCs w:val="28"/>
        </w:rPr>
        <w:t>;</w:t>
      </w:r>
    </w:p>
    <w:p w:rsidR="00B34309" w:rsidRPr="00643133" w:rsidRDefault="00B34309" w:rsidP="00236AC8">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43133">
        <w:rPr>
          <w:spacing w:val="2"/>
          <w:sz w:val="28"/>
          <w:szCs w:val="28"/>
        </w:rPr>
        <w:t>в) предоставления заявления на продление разрешения на осуществление земляных работ или аварийных земляных работ неустановленной формы.</w:t>
      </w:r>
    </w:p>
    <w:p w:rsidR="00B34309" w:rsidRPr="00643133" w:rsidRDefault="00B34309" w:rsidP="00643133">
      <w:pPr>
        <w:pStyle w:val="3"/>
        <w:shd w:val="clear" w:color="auto" w:fill="FFFFFF"/>
        <w:spacing w:before="375" w:beforeAutospacing="0" w:after="225" w:afterAutospacing="0"/>
        <w:jc w:val="center"/>
        <w:textAlignment w:val="baseline"/>
        <w:rPr>
          <w:bCs w:val="0"/>
          <w:spacing w:val="2"/>
          <w:sz w:val="28"/>
          <w:szCs w:val="28"/>
        </w:rPr>
      </w:pPr>
      <w:r w:rsidRPr="00643133">
        <w:rPr>
          <w:bCs w:val="0"/>
          <w:spacing w:val="2"/>
          <w:sz w:val="28"/>
          <w:szCs w:val="28"/>
        </w:rPr>
        <w:t>5. Закрытие разрешения на осуществление земляных работ или аварийных земляных работ</w:t>
      </w:r>
    </w:p>
    <w:p w:rsidR="00B34309" w:rsidRPr="00643133" w:rsidRDefault="00B34309" w:rsidP="00236AC8">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43133">
        <w:rPr>
          <w:spacing w:val="2"/>
          <w:sz w:val="28"/>
          <w:szCs w:val="28"/>
        </w:rPr>
        <w:t>5.1. После окончания осуществления земляных работ или аварийных земляных работ лица, получившие разрешение на осуществление земляных работ или аварийных земляных работ, обязаны закрыть разрешение по Акту об исполнении разрешения на осуществление земляных работ или аварийных земляных работ в установленный разрешением срок.</w:t>
      </w:r>
    </w:p>
    <w:p w:rsidR="00B34309" w:rsidRPr="00643133" w:rsidRDefault="00B34309" w:rsidP="00236AC8">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43133">
        <w:rPr>
          <w:spacing w:val="2"/>
          <w:sz w:val="28"/>
          <w:szCs w:val="28"/>
        </w:rPr>
        <w:t xml:space="preserve">В случае если погодные условия не позволяют осуществить работы по восстановлению нарушенного благоустройства в установленный разрешением срок, лицо, получившее разрешение на осуществление земляных работ, обязано произвести немедленную засыпку (осуществление работ в зимнее время), работы по восстановлению нарушенного благоустройства производятся в срок, указанный в </w:t>
      </w:r>
      <w:r w:rsidR="00B8609E">
        <w:rPr>
          <w:spacing w:val="2"/>
          <w:sz w:val="28"/>
          <w:szCs w:val="28"/>
        </w:rPr>
        <w:t>заявлении</w:t>
      </w:r>
      <w:r w:rsidRPr="00643133">
        <w:rPr>
          <w:spacing w:val="2"/>
          <w:sz w:val="28"/>
          <w:szCs w:val="28"/>
        </w:rPr>
        <w:t>.</w:t>
      </w:r>
    </w:p>
    <w:p w:rsidR="00B34309" w:rsidRPr="00643133" w:rsidRDefault="00B34309" w:rsidP="00236AC8">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43133">
        <w:rPr>
          <w:spacing w:val="2"/>
          <w:sz w:val="28"/>
          <w:szCs w:val="28"/>
        </w:rPr>
        <w:t>5.2. Для закрытия разрешения на осуществление земляных работ или аварийных земляных работ юридические и физические лица, индивидуальные предприниматели за 3 рабочих дня до окончания срока действия разрешения представляют в уполномоченный орган заявление о закрытии разрешения на осуществление земляных работ или аварийных земляных работ в произвольной форме.</w:t>
      </w:r>
    </w:p>
    <w:p w:rsidR="00B34309" w:rsidRPr="00643133" w:rsidRDefault="00B34309" w:rsidP="00236AC8">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43133">
        <w:rPr>
          <w:spacing w:val="2"/>
          <w:sz w:val="28"/>
          <w:szCs w:val="28"/>
        </w:rPr>
        <w:t>В случае строительства новых инженерных коммуникаций к заявлению о закрытии разрешения на осуществление земляных работ или аварийных земляных работ заявителем прилагается исполнительная съемка таких коммуникаций.</w:t>
      </w:r>
    </w:p>
    <w:p w:rsidR="00B34309" w:rsidRPr="00643133" w:rsidRDefault="00B34309" w:rsidP="00236AC8">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43133">
        <w:rPr>
          <w:spacing w:val="2"/>
          <w:sz w:val="28"/>
          <w:szCs w:val="28"/>
        </w:rPr>
        <w:t xml:space="preserve">В случае непредставления заявления, указанного в пункте 5.2 настоящего </w:t>
      </w:r>
      <w:r w:rsidR="002A4400">
        <w:rPr>
          <w:spacing w:val="2"/>
          <w:sz w:val="28"/>
          <w:szCs w:val="28"/>
        </w:rPr>
        <w:t>Положения</w:t>
      </w:r>
      <w:r w:rsidRPr="00643133">
        <w:rPr>
          <w:spacing w:val="2"/>
          <w:sz w:val="28"/>
          <w:szCs w:val="28"/>
        </w:rPr>
        <w:t>, акт об исполнении разрешения на осуществление земляных работ или аварийных земляных работ не подписывается Уполномоченным органом.</w:t>
      </w:r>
    </w:p>
    <w:p w:rsidR="00B34309" w:rsidRPr="00643133" w:rsidRDefault="006F4631" w:rsidP="00236AC8">
      <w:pPr>
        <w:pStyle w:val="formattext"/>
        <w:shd w:val="clear" w:color="auto" w:fill="FFFFFF"/>
        <w:spacing w:line="315" w:lineRule="atLeast"/>
        <w:ind w:firstLine="708"/>
        <w:jc w:val="both"/>
        <w:textAlignment w:val="baseline"/>
        <w:rPr>
          <w:spacing w:val="2"/>
          <w:sz w:val="28"/>
          <w:szCs w:val="28"/>
        </w:rPr>
      </w:pPr>
      <w:r>
        <w:rPr>
          <w:spacing w:val="2"/>
          <w:sz w:val="28"/>
          <w:szCs w:val="28"/>
        </w:rPr>
        <w:lastRenderedPageBreak/>
        <w:t>5.3</w:t>
      </w:r>
      <w:r w:rsidR="00B34309" w:rsidRPr="00643133">
        <w:rPr>
          <w:spacing w:val="2"/>
          <w:sz w:val="28"/>
          <w:szCs w:val="28"/>
        </w:rPr>
        <w:t xml:space="preserve">. Разрешение на осуществление земляных работ или аварийных земляных работ считается закрытым в день подписания Акта </w:t>
      </w:r>
      <w:r w:rsidRPr="006F4631">
        <w:rPr>
          <w:spacing w:val="2"/>
          <w:sz w:val="28"/>
          <w:szCs w:val="28"/>
        </w:rPr>
        <w:t>при</w:t>
      </w:r>
      <w:r>
        <w:rPr>
          <w:spacing w:val="2"/>
          <w:sz w:val="28"/>
          <w:szCs w:val="28"/>
        </w:rPr>
        <w:t xml:space="preserve">емки восстановленной территории </w:t>
      </w:r>
      <w:r w:rsidRPr="006F4631">
        <w:rPr>
          <w:spacing w:val="2"/>
          <w:sz w:val="28"/>
          <w:szCs w:val="28"/>
        </w:rPr>
        <w:t>после проведения земляных работ</w:t>
      </w:r>
      <w:r w:rsidR="00B34309" w:rsidRPr="00643133">
        <w:rPr>
          <w:spacing w:val="2"/>
          <w:sz w:val="28"/>
          <w:szCs w:val="28"/>
        </w:rPr>
        <w:t>.</w:t>
      </w:r>
    </w:p>
    <w:p w:rsidR="00B34309" w:rsidRPr="00643133" w:rsidRDefault="00B34309" w:rsidP="00643133">
      <w:pPr>
        <w:pStyle w:val="3"/>
        <w:shd w:val="clear" w:color="auto" w:fill="FFFFFF"/>
        <w:spacing w:before="375" w:beforeAutospacing="0" w:after="225" w:afterAutospacing="0"/>
        <w:jc w:val="center"/>
        <w:textAlignment w:val="baseline"/>
        <w:rPr>
          <w:bCs w:val="0"/>
          <w:spacing w:val="2"/>
          <w:sz w:val="28"/>
          <w:szCs w:val="28"/>
        </w:rPr>
      </w:pPr>
      <w:r w:rsidRPr="00643133">
        <w:rPr>
          <w:bCs w:val="0"/>
          <w:spacing w:val="2"/>
          <w:sz w:val="28"/>
          <w:szCs w:val="28"/>
        </w:rPr>
        <w:t>6. Учет разрешений</w:t>
      </w:r>
    </w:p>
    <w:p w:rsidR="00B34309" w:rsidRPr="00643133" w:rsidRDefault="00B34309" w:rsidP="00236AC8">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43133">
        <w:rPr>
          <w:spacing w:val="2"/>
          <w:sz w:val="28"/>
          <w:szCs w:val="28"/>
        </w:rPr>
        <w:t>6.1. Поступившее заявление о предоставлении разрешения на осуществление земляных работ подлежит регистрации уполномоченным органом в журнале регистрации входящей документации и выдаче расписки заявителю.</w:t>
      </w:r>
    </w:p>
    <w:p w:rsidR="00B34309" w:rsidRPr="00643133" w:rsidRDefault="00B34309" w:rsidP="00643133">
      <w:pPr>
        <w:pStyle w:val="3"/>
        <w:shd w:val="clear" w:color="auto" w:fill="FFFFFF"/>
        <w:spacing w:before="375" w:beforeAutospacing="0" w:after="225" w:afterAutospacing="0"/>
        <w:jc w:val="center"/>
        <w:textAlignment w:val="baseline"/>
        <w:rPr>
          <w:bCs w:val="0"/>
          <w:spacing w:val="2"/>
          <w:sz w:val="28"/>
          <w:szCs w:val="28"/>
        </w:rPr>
      </w:pPr>
      <w:r w:rsidRPr="00643133">
        <w:rPr>
          <w:bCs w:val="0"/>
          <w:spacing w:val="2"/>
          <w:sz w:val="28"/>
          <w:szCs w:val="28"/>
        </w:rPr>
        <w:t>7. Ответственность</w:t>
      </w:r>
    </w:p>
    <w:p w:rsidR="00B34309" w:rsidRPr="00643133" w:rsidRDefault="00B34309" w:rsidP="00236AC8">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43133">
        <w:rPr>
          <w:spacing w:val="2"/>
          <w:sz w:val="28"/>
          <w:szCs w:val="28"/>
        </w:rPr>
        <w:t xml:space="preserve">7.1. За нарушение настоящего </w:t>
      </w:r>
      <w:r w:rsidR="002A4400">
        <w:rPr>
          <w:spacing w:val="2"/>
          <w:sz w:val="28"/>
          <w:szCs w:val="28"/>
        </w:rPr>
        <w:t>Положения</w:t>
      </w:r>
      <w:r w:rsidRPr="00643133">
        <w:rPr>
          <w:spacing w:val="2"/>
          <w:sz w:val="28"/>
          <w:szCs w:val="28"/>
        </w:rPr>
        <w:t xml:space="preserve"> применяется ответственность, предусмотренная действующим федеральным и региональным законодательством.</w:t>
      </w:r>
    </w:p>
    <w:sectPr w:rsidR="00B34309" w:rsidRPr="00643133" w:rsidSect="00236AC8">
      <w:pgSz w:w="11906" w:h="16838"/>
      <w:pgMar w:top="1134" w:right="851" w:bottom="777" w:left="1701" w:header="720" w:footer="720" w:gutter="0"/>
      <w:pgNumType w:start="1"/>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97542E"/>
    <w:multiLevelType w:val="hybridMultilevel"/>
    <w:tmpl w:val="5060F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526B"/>
    <w:rsid w:val="000721BB"/>
    <w:rsid w:val="0007526B"/>
    <w:rsid w:val="000E2F5E"/>
    <w:rsid w:val="001F16E6"/>
    <w:rsid w:val="002009D6"/>
    <w:rsid w:val="00236AC8"/>
    <w:rsid w:val="002A4400"/>
    <w:rsid w:val="003B2986"/>
    <w:rsid w:val="004B3900"/>
    <w:rsid w:val="00643133"/>
    <w:rsid w:val="006F4631"/>
    <w:rsid w:val="007271FE"/>
    <w:rsid w:val="00800564"/>
    <w:rsid w:val="008B0A78"/>
    <w:rsid w:val="00B34309"/>
    <w:rsid w:val="00B8609E"/>
    <w:rsid w:val="00BF01B5"/>
    <w:rsid w:val="00C84C9E"/>
    <w:rsid w:val="00F86298"/>
    <w:rsid w:val="00F964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56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271FE"/>
    <w:pPr>
      <w:keepNext/>
      <w:numPr>
        <w:numId w:val="1"/>
      </w:numPr>
      <w:suppressAutoHyphens/>
      <w:spacing w:before="240" w:after="60"/>
      <w:outlineLvl w:val="0"/>
    </w:pPr>
    <w:rPr>
      <w:rFonts w:ascii="Arial" w:hAnsi="Arial" w:cs="Arial"/>
      <w:b/>
      <w:bCs/>
      <w:kern w:val="1"/>
      <w:sz w:val="32"/>
      <w:szCs w:val="32"/>
      <w:lang w:eastAsia="zh-CN"/>
    </w:rPr>
  </w:style>
  <w:style w:type="paragraph" w:styleId="2">
    <w:name w:val="heading 2"/>
    <w:basedOn w:val="a"/>
    <w:next w:val="a"/>
    <w:link w:val="20"/>
    <w:unhideWhenUsed/>
    <w:qFormat/>
    <w:rsid w:val="007271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B0A78"/>
    <w:pPr>
      <w:spacing w:before="100" w:beforeAutospacing="1" w:after="100" w:afterAutospacing="1"/>
      <w:outlineLvl w:val="2"/>
    </w:pPr>
    <w:rPr>
      <w:b/>
      <w:bCs/>
      <w:sz w:val="27"/>
      <w:szCs w:val="27"/>
    </w:rPr>
  </w:style>
  <w:style w:type="paragraph" w:styleId="4">
    <w:name w:val="heading 4"/>
    <w:basedOn w:val="a"/>
    <w:next w:val="a"/>
    <w:link w:val="40"/>
    <w:qFormat/>
    <w:rsid w:val="007271FE"/>
    <w:pPr>
      <w:keepNext/>
      <w:numPr>
        <w:ilvl w:val="3"/>
        <w:numId w:val="1"/>
      </w:numPr>
      <w:suppressAutoHyphens/>
      <w:spacing w:before="240" w:after="60"/>
      <w:outlineLvl w:val="3"/>
    </w:pPr>
    <w:rPr>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00564"/>
    <w:pPr>
      <w:jc w:val="center"/>
    </w:pPr>
    <w:rPr>
      <w:b/>
      <w:bCs/>
      <w:sz w:val="40"/>
    </w:rPr>
  </w:style>
  <w:style w:type="character" w:customStyle="1" w:styleId="a4">
    <w:name w:val="Название Знак"/>
    <w:basedOn w:val="a0"/>
    <w:link w:val="a3"/>
    <w:rsid w:val="00800564"/>
    <w:rPr>
      <w:rFonts w:ascii="Times New Roman" w:eastAsia="Times New Roman" w:hAnsi="Times New Roman" w:cs="Times New Roman"/>
      <w:b/>
      <w:bCs/>
      <w:sz w:val="40"/>
      <w:szCs w:val="24"/>
      <w:lang w:eastAsia="ru-RU"/>
    </w:rPr>
  </w:style>
  <w:style w:type="paragraph" w:styleId="a5">
    <w:name w:val="Subtitle"/>
    <w:basedOn w:val="a"/>
    <w:link w:val="a6"/>
    <w:qFormat/>
    <w:rsid w:val="00800564"/>
    <w:pPr>
      <w:jc w:val="center"/>
    </w:pPr>
    <w:rPr>
      <w:b/>
      <w:bCs/>
    </w:rPr>
  </w:style>
  <w:style w:type="character" w:customStyle="1" w:styleId="a6">
    <w:name w:val="Подзаголовок Знак"/>
    <w:basedOn w:val="a0"/>
    <w:link w:val="a5"/>
    <w:rsid w:val="00800564"/>
    <w:rPr>
      <w:rFonts w:ascii="Times New Roman" w:eastAsia="Times New Roman" w:hAnsi="Times New Roman" w:cs="Times New Roman"/>
      <w:b/>
      <w:bCs/>
      <w:sz w:val="24"/>
      <w:szCs w:val="24"/>
      <w:lang w:eastAsia="ru-RU"/>
    </w:rPr>
  </w:style>
  <w:style w:type="paragraph" w:customStyle="1" w:styleId="ConsPlusNormal">
    <w:name w:val="ConsPlusNormal"/>
    <w:rsid w:val="008B0A78"/>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30">
    <w:name w:val="Заголовок 3 Знак"/>
    <w:basedOn w:val="a0"/>
    <w:link w:val="3"/>
    <w:uiPriority w:val="9"/>
    <w:rsid w:val="008B0A78"/>
    <w:rPr>
      <w:rFonts w:ascii="Times New Roman" w:eastAsia="Times New Roman" w:hAnsi="Times New Roman" w:cs="Times New Roman"/>
      <w:b/>
      <w:bCs/>
      <w:sz w:val="27"/>
      <w:szCs w:val="27"/>
      <w:lang w:eastAsia="ru-RU"/>
    </w:rPr>
  </w:style>
  <w:style w:type="paragraph" w:customStyle="1" w:styleId="formattext">
    <w:name w:val="formattext"/>
    <w:basedOn w:val="a"/>
    <w:rsid w:val="008B0A78"/>
    <w:pPr>
      <w:spacing w:before="100" w:beforeAutospacing="1" w:after="100" w:afterAutospacing="1"/>
    </w:pPr>
  </w:style>
  <w:style w:type="character" w:styleId="a7">
    <w:name w:val="Hyperlink"/>
    <w:basedOn w:val="a0"/>
    <w:uiPriority w:val="99"/>
    <w:unhideWhenUsed/>
    <w:rsid w:val="008B0A78"/>
    <w:rPr>
      <w:color w:val="0000FF"/>
      <w:u w:val="single"/>
    </w:rPr>
  </w:style>
  <w:style w:type="character" w:customStyle="1" w:styleId="20">
    <w:name w:val="Заголовок 2 Знак"/>
    <w:basedOn w:val="a0"/>
    <w:link w:val="2"/>
    <w:rsid w:val="007271FE"/>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rsid w:val="007271FE"/>
    <w:rPr>
      <w:rFonts w:ascii="Arial" w:eastAsia="Times New Roman" w:hAnsi="Arial" w:cs="Arial"/>
      <w:b/>
      <w:bCs/>
      <w:kern w:val="1"/>
      <w:sz w:val="32"/>
      <w:szCs w:val="32"/>
      <w:lang w:eastAsia="zh-CN"/>
    </w:rPr>
  </w:style>
  <w:style w:type="character" w:customStyle="1" w:styleId="40">
    <w:name w:val="Заголовок 4 Знак"/>
    <w:basedOn w:val="a0"/>
    <w:link w:val="4"/>
    <w:rsid w:val="007271FE"/>
    <w:rPr>
      <w:rFonts w:ascii="Times New Roman" w:eastAsia="Times New Roman" w:hAnsi="Times New Roman" w:cs="Times New Roman"/>
      <w:b/>
      <w:bCs/>
      <w:sz w:val="28"/>
      <w:szCs w:val="28"/>
      <w:lang w:eastAsia="zh-CN"/>
    </w:rPr>
  </w:style>
  <w:style w:type="character" w:customStyle="1" w:styleId="WW8Num1z0">
    <w:name w:val="WW8Num1z0"/>
    <w:rsid w:val="007271FE"/>
    <w:rPr>
      <w:rFonts w:ascii="Vladimir Script" w:hAnsi="Vladimir Script" w:cs="Vladimir Script"/>
    </w:rPr>
  </w:style>
  <w:style w:type="character" w:customStyle="1" w:styleId="WW8Num1z1">
    <w:name w:val="WW8Num1z1"/>
    <w:rsid w:val="007271FE"/>
    <w:rPr>
      <w:rFonts w:ascii="Courier New" w:hAnsi="Courier New" w:cs="Courier New"/>
    </w:rPr>
  </w:style>
  <w:style w:type="character" w:customStyle="1" w:styleId="WW8Num1z2">
    <w:name w:val="WW8Num1z2"/>
    <w:rsid w:val="007271FE"/>
    <w:rPr>
      <w:rFonts w:ascii="Wingdings" w:hAnsi="Wingdings" w:cs="Wingdings"/>
    </w:rPr>
  </w:style>
  <w:style w:type="character" w:customStyle="1" w:styleId="WW8Num1z3">
    <w:name w:val="WW8Num1z3"/>
    <w:rsid w:val="007271FE"/>
    <w:rPr>
      <w:rFonts w:ascii="Symbol" w:hAnsi="Symbol" w:cs="Symbol"/>
    </w:rPr>
  </w:style>
  <w:style w:type="character" w:customStyle="1" w:styleId="WW8Num2z0">
    <w:name w:val="WW8Num2z0"/>
    <w:rsid w:val="007271FE"/>
    <w:rPr>
      <w:rFonts w:ascii="Vladimir Script" w:hAnsi="Vladimir Script" w:cs="Vladimir Script"/>
    </w:rPr>
  </w:style>
  <w:style w:type="character" w:customStyle="1" w:styleId="WW8Num2z1">
    <w:name w:val="WW8Num2z1"/>
    <w:rsid w:val="007271FE"/>
    <w:rPr>
      <w:rFonts w:ascii="Courier New" w:hAnsi="Courier New" w:cs="Courier New"/>
    </w:rPr>
  </w:style>
  <w:style w:type="character" w:customStyle="1" w:styleId="WW8Num2z2">
    <w:name w:val="WW8Num2z2"/>
    <w:rsid w:val="007271FE"/>
    <w:rPr>
      <w:rFonts w:ascii="Wingdings" w:hAnsi="Wingdings" w:cs="Wingdings"/>
    </w:rPr>
  </w:style>
  <w:style w:type="character" w:customStyle="1" w:styleId="WW8Num2z3">
    <w:name w:val="WW8Num2z3"/>
    <w:rsid w:val="007271FE"/>
    <w:rPr>
      <w:rFonts w:ascii="Symbol" w:hAnsi="Symbol" w:cs="Symbol"/>
    </w:rPr>
  </w:style>
  <w:style w:type="character" w:customStyle="1" w:styleId="WW8Num3z0">
    <w:name w:val="WW8Num3z0"/>
    <w:rsid w:val="007271FE"/>
    <w:rPr>
      <w:rFonts w:cs="Times New Roman"/>
    </w:rPr>
  </w:style>
  <w:style w:type="character" w:customStyle="1" w:styleId="WW8Num4z0">
    <w:name w:val="WW8Num4z0"/>
    <w:rsid w:val="007271FE"/>
    <w:rPr>
      <w:b w:val="0"/>
    </w:rPr>
  </w:style>
  <w:style w:type="character" w:customStyle="1" w:styleId="WW8Num4z1">
    <w:name w:val="WW8Num4z1"/>
    <w:rsid w:val="007271FE"/>
  </w:style>
  <w:style w:type="character" w:customStyle="1" w:styleId="WW8Num4z2">
    <w:name w:val="WW8Num4z2"/>
    <w:rsid w:val="007271FE"/>
  </w:style>
  <w:style w:type="character" w:customStyle="1" w:styleId="WW8Num4z3">
    <w:name w:val="WW8Num4z3"/>
    <w:rsid w:val="007271FE"/>
  </w:style>
  <w:style w:type="character" w:customStyle="1" w:styleId="WW8Num4z4">
    <w:name w:val="WW8Num4z4"/>
    <w:rsid w:val="007271FE"/>
  </w:style>
  <w:style w:type="character" w:customStyle="1" w:styleId="WW8Num4z5">
    <w:name w:val="WW8Num4z5"/>
    <w:rsid w:val="007271FE"/>
  </w:style>
  <w:style w:type="character" w:customStyle="1" w:styleId="WW8Num4z6">
    <w:name w:val="WW8Num4z6"/>
    <w:rsid w:val="007271FE"/>
  </w:style>
  <w:style w:type="character" w:customStyle="1" w:styleId="WW8Num4z7">
    <w:name w:val="WW8Num4z7"/>
    <w:rsid w:val="007271FE"/>
  </w:style>
  <w:style w:type="character" w:customStyle="1" w:styleId="WW8Num4z8">
    <w:name w:val="WW8Num4z8"/>
    <w:rsid w:val="007271FE"/>
  </w:style>
  <w:style w:type="character" w:customStyle="1" w:styleId="WW8Num5z0">
    <w:name w:val="WW8Num5z0"/>
    <w:rsid w:val="007271FE"/>
    <w:rPr>
      <w:rFonts w:cs="Times New Roman"/>
    </w:rPr>
  </w:style>
  <w:style w:type="character" w:customStyle="1" w:styleId="WW8Num5z1">
    <w:name w:val="WW8Num5z1"/>
    <w:rsid w:val="007271FE"/>
    <w:rPr>
      <w:rFonts w:cs="Times New Roman"/>
      <w:b w:val="0"/>
      <w:bCs w:val="0"/>
    </w:rPr>
  </w:style>
  <w:style w:type="character" w:customStyle="1" w:styleId="WW8Num6z0">
    <w:name w:val="WW8Num6z0"/>
    <w:rsid w:val="007271FE"/>
    <w:rPr>
      <w:rFonts w:cs="Times New Roman"/>
      <w:i w:val="0"/>
    </w:rPr>
  </w:style>
  <w:style w:type="character" w:customStyle="1" w:styleId="WW8Num6z1">
    <w:name w:val="WW8Num6z1"/>
    <w:rsid w:val="007271FE"/>
    <w:rPr>
      <w:rFonts w:cs="Times New Roman"/>
    </w:rPr>
  </w:style>
  <w:style w:type="character" w:customStyle="1" w:styleId="WW8Num7z0">
    <w:name w:val="WW8Num7z0"/>
    <w:rsid w:val="007271FE"/>
    <w:rPr>
      <w:rFonts w:cs="Times New Roman"/>
      <w:i w:val="0"/>
    </w:rPr>
  </w:style>
  <w:style w:type="character" w:customStyle="1" w:styleId="WW8Num8z0">
    <w:name w:val="WW8Num8z0"/>
    <w:rsid w:val="007271FE"/>
    <w:rPr>
      <w:rFonts w:cs="Times New Roman"/>
    </w:rPr>
  </w:style>
  <w:style w:type="character" w:customStyle="1" w:styleId="WW8Num9z0">
    <w:name w:val="WW8Num9z0"/>
    <w:rsid w:val="007271FE"/>
    <w:rPr>
      <w:rFonts w:cs="Times New Roman"/>
    </w:rPr>
  </w:style>
  <w:style w:type="character" w:customStyle="1" w:styleId="WW8Num10z0">
    <w:name w:val="WW8Num10z0"/>
    <w:rsid w:val="007271FE"/>
    <w:rPr>
      <w:rFonts w:ascii="Vladimir Script" w:hAnsi="Vladimir Script" w:cs="Vladimir Script"/>
    </w:rPr>
  </w:style>
  <w:style w:type="character" w:customStyle="1" w:styleId="WW8Num10z1">
    <w:name w:val="WW8Num10z1"/>
    <w:rsid w:val="007271FE"/>
    <w:rPr>
      <w:rFonts w:ascii="Courier New" w:hAnsi="Courier New" w:cs="Courier New"/>
    </w:rPr>
  </w:style>
  <w:style w:type="character" w:customStyle="1" w:styleId="WW8Num10z2">
    <w:name w:val="WW8Num10z2"/>
    <w:rsid w:val="007271FE"/>
    <w:rPr>
      <w:rFonts w:ascii="Wingdings" w:hAnsi="Wingdings" w:cs="Wingdings"/>
    </w:rPr>
  </w:style>
  <w:style w:type="character" w:customStyle="1" w:styleId="WW8Num10z3">
    <w:name w:val="WW8Num10z3"/>
    <w:rsid w:val="007271FE"/>
    <w:rPr>
      <w:rFonts w:ascii="Symbol" w:hAnsi="Symbol" w:cs="Symbol"/>
    </w:rPr>
  </w:style>
  <w:style w:type="character" w:customStyle="1" w:styleId="WW8Num11z0">
    <w:name w:val="WW8Num11z0"/>
    <w:rsid w:val="007271FE"/>
    <w:rPr>
      <w:rFonts w:cs="Times New Roman"/>
    </w:rPr>
  </w:style>
  <w:style w:type="character" w:customStyle="1" w:styleId="WW8Num12z0">
    <w:name w:val="WW8Num12z0"/>
    <w:rsid w:val="007271FE"/>
    <w:rPr>
      <w:rFonts w:ascii="Vladimir Script" w:hAnsi="Vladimir Script" w:cs="Vladimir Script"/>
    </w:rPr>
  </w:style>
  <w:style w:type="character" w:customStyle="1" w:styleId="WW8Num12z1">
    <w:name w:val="WW8Num12z1"/>
    <w:rsid w:val="007271FE"/>
    <w:rPr>
      <w:rFonts w:ascii="Courier New" w:hAnsi="Courier New" w:cs="Courier New"/>
    </w:rPr>
  </w:style>
  <w:style w:type="character" w:customStyle="1" w:styleId="WW8Num12z2">
    <w:name w:val="WW8Num12z2"/>
    <w:rsid w:val="007271FE"/>
    <w:rPr>
      <w:rFonts w:ascii="Wingdings" w:hAnsi="Wingdings" w:cs="Wingdings"/>
    </w:rPr>
  </w:style>
  <w:style w:type="character" w:customStyle="1" w:styleId="WW8Num12z3">
    <w:name w:val="WW8Num12z3"/>
    <w:rsid w:val="007271FE"/>
    <w:rPr>
      <w:rFonts w:ascii="Symbol" w:hAnsi="Symbol" w:cs="Symbol"/>
    </w:rPr>
  </w:style>
  <w:style w:type="character" w:customStyle="1" w:styleId="WW8Num13z0">
    <w:name w:val="WW8Num13z0"/>
    <w:rsid w:val="007271FE"/>
  </w:style>
  <w:style w:type="character" w:customStyle="1" w:styleId="WW8Num13z1">
    <w:name w:val="WW8Num13z1"/>
    <w:rsid w:val="007271FE"/>
  </w:style>
  <w:style w:type="character" w:customStyle="1" w:styleId="WW8Num13z2">
    <w:name w:val="WW8Num13z2"/>
    <w:rsid w:val="007271FE"/>
  </w:style>
  <w:style w:type="character" w:customStyle="1" w:styleId="WW8Num13z3">
    <w:name w:val="WW8Num13z3"/>
    <w:rsid w:val="007271FE"/>
  </w:style>
  <w:style w:type="character" w:customStyle="1" w:styleId="WW8Num13z4">
    <w:name w:val="WW8Num13z4"/>
    <w:rsid w:val="007271FE"/>
  </w:style>
  <w:style w:type="character" w:customStyle="1" w:styleId="WW8Num13z5">
    <w:name w:val="WW8Num13z5"/>
    <w:rsid w:val="007271FE"/>
  </w:style>
  <w:style w:type="character" w:customStyle="1" w:styleId="WW8Num13z6">
    <w:name w:val="WW8Num13z6"/>
    <w:rsid w:val="007271FE"/>
  </w:style>
  <w:style w:type="character" w:customStyle="1" w:styleId="WW8Num13z7">
    <w:name w:val="WW8Num13z7"/>
    <w:rsid w:val="007271FE"/>
  </w:style>
  <w:style w:type="character" w:customStyle="1" w:styleId="WW8Num13z8">
    <w:name w:val="WW8Num13z8"/>
    <w:rsid w:val="007271FE"/>
  </w:style>
  <w:style w:type="character" w:customStyle="1" w:styleId="WW8Num14z0">
    <w:name w:val="WW8Num14z0"/>
    <w:rsid w:val="007271FE"/>
    <w:rPr>
      <w:rFonts w:cs="Times New Roman"/>
    </w:rPr>
  </w:style>
  <w:style w:type="character" w:customStyle="1" w:styleId="WW8Num15z0">
    <w:name w:val="WW8Num15z0"/>
    <w:rsid w:val="007271FE"/>
    <w:rPr>
      <w:rFonts w:cs="Times New Roman"/>
    </w:rPr>
  </w:style>
  <w:style w:type="character" w:customStyle="1" w:styleId="WW8Num16z0">
    <w:name w:val="WW8Num16z0"/>
    <w:rsid w:val="007271FE"/>
    <w:rPr>
      <w:rFonts w:cs="Times New Roman"/>
    </w:rPr>
  </w:style>
  <w:style w:type="character" w:customStyle="1" w:styleId="WW8Num17z0">
    <w:name w:val="WW8Num17z0"/>
    <w:rsid w:val="007271FE"/>
  </w:style>
  <w:style w:type="character" w:customStyle="1" w:styleId="WW8Num17z1">
    <w:name w:val="WW8Num17z1"/>
    <w:rsid w:val="007271FE"/>
  </w:style>
  <w:style w:type="character" w:customStyle="1" w:styleId="WW8Num17z2">
    <w:name w:val="WW8Num17z2"/>
    <w:rsid w:val="007271FE"/>
  </w:style>
  <w:style w:type="character" w:customStyle="1" w:styleId="WW8Num17z3">
    <w:name w:val="WW8Num17z3"/>
    <w:rsid w:val="007271FE"/>
  </w:style>
  <w:style w:type="character" w:customStyle="1" w:styleId="WW8Num17z4">
    <w:name w:val="WW8Num17z4"/>
    <w:rsid w:val="007271FE"/>
  </w:style>
  <w:style w:type="character" w:customStyle="1" w:styleId="WW8Num17z5">
    <w:name w:val="WW8Num17z5"/>
    <w:rsid w:val="007271FE"/>
  </w:style>
  <w:style w:type="character" w:customStyle="1" w:styleId="WW8Num17z6">
    <w:name w:val="WW8Num17z6"/>
    <w:rsid w:val="007271FE"/>
  </w:style>
  <w:style w:type="character" w:customStyle="1" w:styleId="WW8Num17z7">
    <w:name w:val="WW8Num17z7"/>
    <w:rsid w:val="007271FE"/>
  </w:style>
  <w:style w:type="character" w:customStyle="1" w:styleId="WW8Num17z8">
    <w:name w:val="WW8Num17z8"/>
    <w:rsid w:val="007271FE"/>
  </w:style>
  <w:style w:type="character" w:customStyle="1" w:styleId="WW8Num18z0">
    <w:name w:val="WW8Num18z0"/>
    <w:rsid w:val="007271FE"/>
    <w:rPr>
      <w:rFonts w:ascii="Times New Roman" w:eastAsia="Times New Roman" w:hAnsi="Times New Roman" w:cs="Times New Roman"/>
    </w:rPr>
  </w:style>
  <w:style w:type="character" w:customStyle="1" w:styleId="WW8Num18z1">
    <w:name w:val="WW8Num18z1"/>
    <w:rsid w:val="007271FE"/>
    <w:rPr>
      <w:rFonts w:ascii="Courier New" w:hAnsi="Courier New" w:cs="Courier New"/>
    </w:rPr>
  </w:style>
  <w:style w:type="character" w:customStyle="1" w:styleId="WW8Num18z2">
    <w:name w:val="WW8Num18z2"/>
    <w:rsid w:val="007271FE"/>
    <w:rPr>
      <w:rFonts w:ascii="Wingdings" w:hAnsi="Wingdings" w:cs="Wingdings"/>
    </w:rPr>
  </w:style>
  <w:style w:type="character" w:customStyle="1" w:styleId="WW8Num18z3">
    <w:name w:val="WW8Num18z3"/>
    <w:rsid w:val="007271FE"/>
    <w:rPr>
      <w:rFonts w:ascii="Symbol" w:hAnsi="Symbol" w:cs="Symbol"/>
    </w:rPr>
  </w:style>
  <w:style w:type="character" w:customStyle="1" w:styleId="WW8Num19z0">
    <w:name w:val="WW8Num19z0"/>
    <w:rsid w:val="007271FE"/>
    <w:rPr>
      <w:rFonts w:cs="Times New Roman"/>
      <w:b w:val="0"/>
    </w:rPr>
  </w:style>
  <w:style w:type="character" w:customStyle="1" w:styleId="WW8Num20z0">
    <w:name w:val="WW8Num20z0"/>
    <w:rsid w:val="007271FE"/>
    <w:rPr>
      <w:rFonts w:cs="Times New Roman"/>
    </w:rPr>
  </w:style>
  <w:style w:type="character" w:customStyle="1" w:styleId="WW8Num21z0">
    <w:name w:val="WW8Num21z0"/>
    <w:rsid w:val="007271FE"/>
    <w:rPr>
      <w:rFonts w:ascii="Vladimir Script" w:hAnsi="Vladimir Script" w:cs="Vladimir Script"/>
    </w:rPr>
  </w:style>
  <w:style w:type="character" w:customStyle="1" w:styleId="WW8Num21z1">
    <w:name w:val="WW8Num21z1"/>
    <w:rsid w:val="007271FE"/>
    <w:rPr>
      <w:rFonts w:ascii="Courier New" w:hAnsi="Courier New" w:cs="Courier New"/>
    </w:rPr>
  </w:style>
  <w:style w:type="character" w:customStyle="1" w:styleId="WW8Num21z2">
    <w:name w:val="WW8Num21z2"/>
    <w:rsid w:val="007271FE"/>
    <w:rPr>
      <w:rFonts w:ascii="Wingdings" w:hAnsi="Wingdings" w:cs="Wingdings"/>
    </w:rPr>
  </w:style>
  <w:style w:type="character" w:customStyle="1" w:styleId="WW8Num21z3">
    <w:name w:val="WW8Num21z3"/>
    <w:rsid w:val="007271FE"/>
    <w:rPr>
      <w:rFonts w:ascii="Symbol" w:hAnsi="Symbol" w:cs="Symbol"/>
    </w:rPr>
  </w:style>
  <w:style w:type="character" w:customStyle="1" w:styleId="WW8Num22z0">
    <w:name w:val="WW8Num22z0"/>
    <w:rsid w:val="007271FE"/>
  </w:style>
  <w:style w:type="character" w:customStyle="1" w:styleId="WW8Num22z1">
    <w:name w:val="WW8Num22z1"/>
    <w:rsid w:val="007271FE"/>
  </w:style>
  <w:style w:type="character" w:customStyle="1" w:styleId="WW8Num22z2">
    <w:name w:val="WW8Num22z2"/>
    <w:rsid w:val="007271FE"/>
  </w:style>
  <w:style w:type="character" w:customStyle="1" w:styleId="WW8Num22z3">
    <w:name w:val="WW8Num22z3"/>
    <w:rsid w:val="007271FE"/>
  </w:style>
  <w:style w:type="character" w:customStyle="1" w:styleId="WW8Num22z4">
    <w:name w:val="WW8Num22z4"/>
    <w:rsid w:val="007271FE"/>
  </w:style>
  <w:style w:type="character" w:customStyle="1" w:styleId="WW8Num22z5">
    <w:name w:val="WW8Num22z5"/>
    <w:rsid w:val="007271FE"/>
  </w:style>
  <w:style w:type="character" w:customStyle="1" w:styleId="WW8Num22z6">
    <w:name w:val="WW8Num22z6"/>
    <w:rsid w:val="007271FE"/>
  </w:style>
  <w:style w:type="character" w:customStyle="1" w:styleId="WW8Num22z7">
    <w:name w:val="WW8Num22z7"/>
    <w:rsid w:val="007271FE"/>
  </w:style>
  <w:style w:type="character" w:customStyle="1" w:styleId="WW8Num22z8">
    <w:name w:val="WW8Num22z8"/>
    <w:rsid w:val="007271FE"/>
  </w:style>
  <w:style w:type="character" w:customStyle="1" w:styleId="WW8Num23z0">
    <w:name w:val="WW8Num23z0"/>
    <w:rsid w:val="007271FE"/>
    <w:rPr>
      <w:rFonts w:cs="Times New Roman"/>
    </w:rPr>
  </w:style>
  <w:style w:type="character" w:customStyle="1" w:styleId="WW8Num23z1">
    <w:name w:val="WW8Num23z1"/>
    <w:rsid w:val="007271FE"/>
    <w:rPr>
      <w:rFonts w:ascii="Vladimir Script" w:hAnsi="Vladimir Script" w:cs="Vladimir Script"/>
    </w:rPr>
  </w:style>
  <w:style w:type="character" w:customStyle="1" w:styleId="WW8Num24z0">
    <w:name w:val="WW8Num24z0"/>
    <w:rsid w:val="007271FE"/>
    <w:rPr>
      <w:rFonts w:cs="Times New Roman"/>
    </w:rPr>
  </w:style>
  <w:style w:type="character" w:customStyle="1" w:styleId="WW8Num25z0">
    <w:name w:val="WW8Num25z0"/>
    <w:rsid w:val="007271FE"/>
    <w:rPr>
      <w:rFonts w:cs="Times New Roman"/>
    </w:rPr>
  </w:style>
  <w:style w:type="character" w:customStyle="1" w:styleId="WW8Num26z0">
    <w:name w:val="WW8Num26z0"/>
    <w:rsid w:val="007271FE"/>
    <w:rPr>
      <w:rFonts w:cs="Times New Roman"/>
    </w:rPr>
  </w:style>
  <w:style w:type="character" w:customStyle="1" w:styleId="WW8Num27z0">
    <w:name w:val="WW8Num27z0"/>
    <w:rsid w:val="007271FE"/>
    <w:rPr>
      <w:rFonts w:cs="Times New Roman"/>
      <w:b w:val="0"/>
      <w:bCs w:val="0"/>
    </w:rPr>
  </w:style>
  <w:style w:type="character" w:customStyle="1" w:styleId="WW8Num28z0">
    <w:name w:val="WW8Num28z0"/>
    <w:rsid w:val="007271FE"/>
    <w:rPr>
      <w:rFonts w:ascii="Vladimir Script" w:hAnsi="Vladimir Script" w:cs="Vladimir Script"/>
    </w:rPr>
  </w:style>
  <w:style w:type="character" w:customStyle="1" w:styleId="WW8Num28z1">
    <w:name w:val="WW8Num28z1"/>
    <w:rsid w:val="007271FE"/>
    <w:rPr>
      <w:rFonts w:cs="Times New Roman"/>
    </w:rPr>
  </w:style>
  <w:style w:type="character" w:customStyle="1" w:styleId="WW8Num28z2">
    <w:name w:val="WW8Num28z2"/>
    <w:rsid w:val="007271FE"/>
    <w:rPr>
      <w:rFonts w:ascii="Wingdings" w:hAnsi="Wingdings" w:cs="Wingdings"/>
    </w:rPr>
  </w:style>
  <w:style w:type="character" w:customStyle="1" w:styleId="WW8Num28z3">
    <w:name w:val="WW8Num28z3"/>
    <w:rsid w:val="007271FE"/>
    <w:rPr>
      <w:rFonts w:ascii="Symbol" w:hAnsi="Symbol" w:cs="Symbol"/>
    </w:rPr>
  </w:style>
  <w:style w:type="character" w:customStyle="1" w:styleId="WW8Num28z4">
    <w:name w:val="WW8Num28z4"/>
    <w:rsid w:val="007271FE"/>
    <w:rPr>
      <w:rFonts w:ascii="Courier New" w:hAnsi="Courier New" w:cs="Courier New"/>
    </w:rPr>
  </w:style>
  <w:style w:type="character" w:customStyle="1" w:styleId="WW8Num29z0">
    <w:name w:val="WW8Num29z0"/>
    <w:rsid w:val="007271FE"/>
    <w:rPr>
      <w:rFonts w:cs="Times New Roman"/>
    </w:rPr>
  </w:style>
  <w:style w:type="character" w:customStyle="1" w:styleId="WW8Num30z0">
    <w:name w:val="WW8Num30z0"/>
    <w:rsid w:val="007271FE"/>
    <w:rPr>
      <w:rFonts w:cs="Times New Roman"/>
    </w:rPr>
  </w:style>
  <w:style w:type="character" w:customStyle="1" w:styleId="WW8Num31z0">
    <w:name w:val="WW8Num31z0"/>
    <w:rsid w:val="007271FE"/>
    <w:rPr>
      <w:rFonts w:cs="Times New Roman"/>
    </w:rPr>
  </w:style>
  <w:style w:type="character" w:customStyle="1" w:styleId="WW8Num31z1">
    <w:name w:val="WW8Num31z1"/>
    <w:rsid w:val="007271FE"/>
    <w:rPr>
      <w:rFonts w:cs="Times New Roman"/>
      <w:b w:val="0"/>
      <w:bCs w:val="0"/>
    </w:rPr>
  </w:style>
  <w:style w:type="character" w:customStyle="1" w:styleId="WW8Num32z0">
    <w:name w:val="WW8Num32z0"/>
    <w:rsid w:val="007271FE"/>
  </w:style>
  <w:style w:type="character" w:customStyle="1" w:styleId="WW8Num32z1">
    <w:name w:val="WW8Num32z1"/>
    <w:rsid w:val="007271FE"/>
  </w:style>
  <w:style w:type="character" w:customStyle="1" w:styleId="WW8Num32z2">
    <w:name w:val="WW8Num32z2"/>
    <w:rsid w:val="007271FE"/>
  </w:style>
  <w:style w:type="character" w:customStyle="1" w:styleId="WW8Num32z3">
    <w:name w:val="WW8Num32z3"/>
    <w:rsid w:val="007271FE"/>
  </w:style>
  <w:style w:type="character" w:customStyle="1" w:styleId="WW8Num32z4">
    <w:name w:val="WW8Num32z4"/>
    <w:rsid w:val="007271FE"/>
  </w:style>
  <w:style w:type="character" w:customStyle="1" w:styleId="WW8Num32z5">
    <w:name w:val="WW8Num32z5"/>
    <w:rsid w:val="007271FE"/>
  </w:style>
  <w:style w:type="character" w:customStyle="1" w:styleId="WW8Num32z6">
    <w:name w:val="WW8Num32z6"/>
    <w:rsid w:val="007271FE"/>
  </w:style>
  <w:style w:type="character" w:customStyle="1" w:styleId="WW8Num32z7">
    <w:name w:val="WW8Num32z7"/>
    <w:rsid w:val="007271FE"/>
  </w:style>
  <w:style w:type="character" w:customStyle="1" w:styleId="WW8Num32z8">
    <w:name w:val="WW8Num32z8"/>
    <w:rsid w:val="007271FE"/>
  </w:style>
  <w:style w:type="character" w:customStyle="1" w:styleId="WW8Num33z0">
    <w:name w:val="WW8Num33z0"/>
    <w:rsid w:val="007271FE"/>
    <w:rPr>
      <w:rFonts w:cs="Times New Roman"/>
    </w:rPr>
  </w:style>
  <w:style w:type="character" w:customStyle="1" w:styleId="WW8Num34z0">
    <w:name w:val="WW8Num34z0"/>
    <w:rsid w:val="007271FE"/>
    <w:rPr>
      <w:rFonts w:cs="Times New Roman"/>
    </w:rPr>
  </w:style>
  <w:style w:type="character" w:customStyle="1" w:styleId="WW8Num35z0">
    <w:name w:val="WW8Num35z0"/>
    <w:rsid w:val="007271FE"/>
  </w:style>
  <w:style w:type="character" w:customStyle="1" w:styleId="WW8Num35z1">
    <w:name w:val="WW8Num35z1"/>
    <w:rsid w:val="007271FE"/>
  </w:style>
  <w:style w:type="character" w:customStyle="1" w:styleId="WW8Num35z2">
    <w:name w:val="WW8Num35z2"/>
    <w:rsid w:val="007271FE"/>
  </w:style>
  <w:style w:type="character" w:customStyle="1" w:styleId="WW8Num35z3">
    <w:name w:val="WW8Num35z3"/>
    <w:rsid w:val="007271FE"/>
  </w:style>
  <w:style w:type="character" w:customStyle="1" w:styleId="WW8Num35z4">
    <w:name w:val="WW8Num35z4"/>
    <w:rsid w:val="007271FE"/>
  </w:style>
  <w:style w:type="character" w:customStyle="1" w:styleId="WW8Num35z5">
    <w:name w:val="WW8Num35z5"/>
    <w:rsid w:val="007271FE"/>
  </w:style>
  <w:style w:type="character" w:customStyle="1" w:styleId="WW8Num35z6">
    <w:name w:val="WW8Num35z6"/>
    <w:rsid w:val="007271FE"/>
  </w:style>
  <w:style w:type="character" w:customStyle="1" w:styleId="WW8Num35z7">
    <w:name w:val="WW8Num35z7"/>
    <w:rsid w:val="007271FE"/>
  </w:style>
  <w:style w:type="character" w:customStyle="1" w:styleId="WW8Num35z8">
    <w:name w:val="WW8Num35z8"/>
    <w:rsid w:val="007271FE"/>
  </w:style>
  <w:style w:type="character" w:customStyle="1" w:styleId="WW8Num36z0">
    <w:name w:val="WW8Num36z0"/>
    <w:rsid w:val="007271FE"/>
    <w:rPr>
      <w:rFonts w:ascii="Vladimir Script" w:hAnsi="Vladimir Script" w:cs="Vladimir Script"/>
      <w:sz w:val="28"/>
      <w:szCs w:val="28"/>
    </w:rPr>
  </w:style>
  <w:style w:type="character" w:customStyle="1" w:styleId="WW8Num36z1">
    <w:name w:val="WW8Num36z1"/>
    <w:rsid w:val="007271FE"/>
    <w:rPr>
      <w:rFonts w:ascii="Courier New" w:hAnsi="Courier New" w:cs="Courier New"/>
    </w:rPr>
  </w:style>
  <w:style w:type="character" w:customStyle="1" w:styleId="WW8Num36z2">
    <w:name w:val="WW8Num36z2"/>
    <w:rsid w:val="007271FE"/>
    <w:rPr>
      <w:rFonts w:ascii="Wingdings" w:hAnsi="Wingdings" w:cs="Wingdings"/>
    </w:rPr>
  </w:style>
  <w:style w:type="character" w:customStyle="1" w:styleId="WW8Num36z3">
    <w:name w:val="WW8Num36z3"/>
    <w:rsid w:val="007271FE"/>
    <w:rPr>
      <w:rFonts w:ascii="Symbol" w:hAnsi="Symbol" w:cs="Symbol"/>
    </w:rPr>
  </w:style>
  <w:style w:type="character" w:customStyle="1" w:styleId="WW8Num37z0">
    <w:name w:val="WW8Num37z0"/>
    <w:rsid w:val="007271FE"/>
    <w:rPr>
      <w:rFonts w:cs="Times New Roman"/>
    </w:rPr>
  </w:style>
  <w:style w:type="character" w:customStyle="1" w:styleId="WW8Num38z0">
    <w:name w:val="WW8Num38z0"/>
    <w:rsid w:val="007271FE"/>
    <w:rPr>
      <w:rFonts w:ascii="Vladimir Script" w:hAnsi="Vladimir Script" w:cs="Vladimir Script"/>
    </w:rPr>
  </w:style>
  <w:style w:type="character" w:customStyle="1" w:styleId="WW8Num38z1">
    <w:name w:val="WW8Num38z1"/>
    <w:rsid w:val="007271FE"/>
    <w:rPr>
      <w:rFonts w:ascii="Courier New" w:hAnsi="Courier New" w:cs="Courier New"/>
    </w:rPr>
  </w:style>
  <w:style w:type="character" w:customStyle="1" w:styleId="WW8Num38z2">
    <w:name w:val="WW8Num38z2"/>
    <w:rsid w:val="007271FE"/>
    <w:rPr>
      <w:rFonts w:ascii="Wingdings" w:hAnsi="Wingdings" w:cs="Wingdings"/>
    </w:rPr>
  </w:style>
  <w:style w:type="character" w:customStyle="1" w:styleId="WW8Num38z3">
    <w:name w:val="WW8Num38z3"/>
    <w:rsid w:val="007271FE"/>
    <w:rPr>
      <w:rFonts w:ascii="Symbol" w:hAnsi="Symbol" w:cs="Symbol"/>
    </w:rPr>
  </w:style>
  <w:style w:type="character" w:customStyle="1" w:styleId="WW8Num39z0">
    <w:name w:val="WW8Num39z0"/>
    <w:rsid w:val="007271FE"/>
    <w:rPr>
      <w:rFonts w:cs="Times New Roman"/>
    </w:rPr>
  </w:style>
  <w:style w:type="character" w:customStyle="1" w:styleId="WW8Num40z0">
    <w:name w:val="WW8Num40z0"/>
    <w:rsid w:val="007271FE"/>
    <w:rPr>
      <w:rFonts w:cs="Times New Roman"/>
    </w:rPr>
  </w:style>
  <w:style w:type="character" w:customStyle="1" w:styleId="WW8Num41z0">
    <w:name w:val="WW8Num41z0"/>
    <w:rsid w:val="007271FE"/>
    <w:rPr>
      <w:rFonts w:cs="Times New Roman"/>
    </w:rPr>
  </w:style>
  <w:style w:type="character" w:customStyle="1" w:styleId="WW8Num42z0">
    <w:name w:val="WW8Num42z0"/>
    <w:rsid w:val="007271FE"/>
    <w:rPr>
      <w:rFonts w:ascii="Vladimir Script" w:hAnsi="Vladimir Script" w:cs="Vladimir Script"/>
    </w:rPr>
  </w:style>
  <w:style w:type="character" w:customStyle="1" w:styleId="WW8Num42z1">
    <w:name w:val="WW8Num42z1"/>
    <w:rsid w:val="007271FE"/>
    <w:rPr>
      <w:rFonts w:ascii="Courier New" w:hAnsi="Courier New" w:cs="Courier New"/>
    </w:rPr>
  </w:style>
  <w:style w:type="character" w:customStyle="1" w:styleId="WW8Num42z2">
    <w:name w:val="WW8Num42z2"/>
    <w:rsid w:val="007271FE"/>
    <w:rPr>
      <w:rFonts w:ascii="Wingdings" w:hAnsi="Wingdings" w:cs="Wingdings"/>
    </w:rPr>
  </w:style>
  <w:style w:type="character" w:customStyle="1" w:styleId="WW8Num42z3">
    <w:name w:val="WW8Num42z3"/>
    <w:rsid w:val="007271FE"/>
    <w:rPr>
      <w:rFonts w:ascii="Symbol" w:hAnsi="Symbol" w:cs="Symbol"/>
    </w:rPr>
  </w:style>
  <w:style w:type="character" w:customStyle="1" w:styleId="11">
    <w:name w:val="Основной шрифт абзаца1"/>
    <w:rsid w:val="007271FE"/>
  </w:style>
  <w:style w:type="character" w:customStyle="1" w:styleId="a8">
    <w:name w:val="Верхний колонтитул Знак"/>
    <w:rsid w:val="007271FE"/>
    <w:rPr>
      <w:rFonts w:ascii="Times New Roman" w:hAnsi="Times New Roman" w:cs="Times New Roman"/>
      <w:sz w:val="24"/>
    </w:rPr>
  </w:style>
  <w:style w:type="character" w:customStyle="1" w:styleId="a9">
    <w:name w:val="Нижний колонтитул Знак"/>
    <w:rsid w:val="007271FE"/>
    <w:rPr>
      <w:rFonts w:ascii="Times New Roman" w:hAnsi="Times New Roman" w:cs="Times New Roman"/>
      <w:sz w:val="24"/>
    </w:rPr>
  </w:style>
  <w:style w:type="character" w:styleId="aa">
    <w:name w:val="page number"/>
    <w:rsid w:val="007271FE"/>
  </w:style>
  <w:style w:type="character" w:customStyle="1" w:styleId="HTML">
    <w:name w:val="Стандартный HTML Знак"/>
    <w:rsid w:val="007271FE"/>
    <w:rPr>
      <w:rFonts w:ascii="Courier New" w:hAnsi="Courier New" w:cs="Courier New"/>
      <w:sz w:val="20"/>
    </w:rPr>
  </w:style>
  <w:style w:type="character" w:customStyle="1" w:styleId="ab">
    <w:name w:val="Текст выноски Знак"/>
    <w:rsid w:val="007271FE"/>
    <w:rPr>
      <w:rFonts w:ascii="Tahoma" w:hAnsi="Tahoma" w:cs="Tahoma"/>
      <w:sz w:val="16"/>
    </w:rPr>
  </w:style>
  <w:style w:type="character" w:customStyle="1" w:styleId="ac">
    <w:name w:val="Схема документа Знак"/>
    <w:rsid w:val="007271FE"/>
    <w:rPr>
      <w:rFonts w:ascii="Tahoma" w:hAnsi="Tahoma" w:cs="Tahoma"/>
      <w:sz w:val="20"/>
      <w:shd w:val="clear" w:color="auto" w:fill="000080"/>
    </w:rPr>
  </w:style>
  <w:style w:type="character" w:customStyle="1" w:styleId="21">
    <w:name w:val="Основной текст 2 Знак"/>
    <w:rsid w:val="007271FE"/>
    <w:rPr>
      <w:rFonts w:ascii="Arial" w:hAnsi="Arial" w:cs="Arial"/>
      <w:b/>
      <w:sz w:val="24"/>
    </w:rPr>
  </w:style>
  <w:style w:type="character" w:customStyle="1" w:styleId="ad">
    <w:name w:val="Основной текст с отступом Знак"/>
    <w:rsid w:val="007271FE"/>
    <w:rPr>
      <w:rFonts w:ascii="Times New Roman" w:hAnsi="Times New Roman" w:cs="Times New Roman"/>
      <w:sz w:val="24"/>
    </w:rPr>
  </w:style>
  <w:style w:type="character" w:customStyle="1" w:styleId="31">
    <w:name w:val="Основной текст 3 Знак"/>
    <w:rsid w:val="007271FE"/>
    <w:rPr>
      <w:sz w:val="16"/>
    </w:rPr>
  </w:style>
  <w:style w:type="character" w:customStyle="1" w:styleId="ae">
    <w:name w:val="Основной текст Знак"/>
    <w:rsid w:val="007271FE"/>
    <w:rPr>
      <w:rFonts w:ascii="Times New Roman" w:hAnsi="Times New Roman" w:cs="Times New Roman"/>
      <w:sz w:val="24"/>
    </w:rPr>
  </w:style>
  <w:style w:type="character" w:customStyle="1" w:styleId="apple-converted-space">
    <w:name w:val="apple-converted-space"/>
    <w:rsid w:val="007271FE"/>
  </w:style>
  <w:style w:type="character" w:customStyle="1" w:styleId="12">
    <w:name w:val="Знак примечания1"/>
    <w:rsid w:val="007271FE"/>
    <w:rPr>
      <w:sz w:val="16"/>
      <w:szCs w:val="16"/>
    </w:rPr>
  </w:style>
  <w:style w:type="character" w:customStyle="1" w:styleId="af">
    <w:name w:val="Текст примечания Знак"/>
    <w:rsid w:val="007271FE"/>
    <w:rPr>
      <w:rFonts w:cs="Times New Roman"/>
    </w:rPr>
  </w:style>
  <w:style w:type="character" w:customStyle="1" w:styleId="af0">
    <w:name w:val="Тема примечания Знак"/>
    <w:rsid w:val="007271FE"/>
    <w:rPr>
      <w:rFonts w:cs="Times New Roman"/>
      <w:b/>
      <w:bCs/>
    </w:rPr>
  </w:style>
  <w:style w:type="character" w:customStyle="1" w:styleId="FontStyle13">
    <w:name w:val="Font Style13"/>
    <w:rsid w:val="007271FE"/>
    <w:rPr>
      <w:rFonts w:ascii="Times New Roman" w:hAnsi="Times New Roman" w:cs="Times New Roman"/>
      <w:spacing w:val="-10"/>
      <w:sz w:val="28"/>
      <w:szCs w:val="28"/>
    </w:rPr>
  </w:style>
  <w:style w:type="paragraph" w:customStyle="1" w:styleId="af1">
    <w:name w:val="Заголовок"/>
    <w:basedOn w:val="a"/>
    <w:next w:val="af2"/>
    <w:rsid w:val="007271FE"/>
    <w:pPr>
      <w:suppressAutoHyphens/>
      <w:ind w:firstLine="567"/>
      <w:jc w:val="center"/>
    </w:pPr>
    <w:rPr>
      <w:b/>
      <w:bCs/>
      <w:spacing w:val="20"/>
      <w:sz w:val="28"/>
      <w:szCs w:val="28"/>
      <w:lang w:eastAsia="zh-CN"/>
    </w:rPr>
  </w:style>
  <w:style w:type="paragraph" w:styleId="af2">
    <w:name w:val="Body Text"/>
    <w:basedOn w:val="a"/>
    <w:link w:val="13"/>
    <w:rsid w:val="007271FE"/>
    <w:pPr>
      <w:suppressAutoHyphens/>
      <w:spacing w:after="120"/>
    </w:pPr>
    <w:rPr>
      <w:lang w:eastAsia="zh-CN"/>
    </w:rPr>
  </w:style>
  <w:style w:type="character" w:customStyle="1" w:styleId="13">
    <w:name w:val="Основной текст Знак1"/>
    <w:basedOn w:val="a0"/>
    <w:link w:val="af2"/>
    <w:rsid w:val="007271FE"/>
    <w:rPr>
      <w:rFonts w:ascii="Times New Roman" w:eastAsia="Times New Roman" w:hAnsi="Times New Roman" w:cs="Times New Roman"/>
      <w:sz w:val="24"/>
      <w:szCs w:val="24"/>
      <w:lang w:eastAsia="zh-CN"/>
    </w:rPr>
  </w:style>
  <w:style w:type="paragraph" w:styleId="af3">
    <w:name w:val="List"/>
    <w:basedOn w:val="a"/>
    <w:rsid w:val="007271FE"/>
    <w:pPr>
      <w:suppressAutoHyphens/>
      <w:ind w:left="283" w:hanging="283"/>
    </w:pPr>
    <w:rPr>
      <w:lang w:eastAsia="zh-CN"/>
    </w:rPr>
  </w:style>
  <w:style w:type="paragraph" w:styleId="af4">
    <w:name w:val="caption"/>
    <w:basedOn w:val="a"/>
    <w:qFormat/>
    <w:rsid w:val="007271FE"/>
    <w:pPr>
      <w:suppressLineNumbers/>
      <w:suppressAutoHyphens/>
      <w:spacing w:before="120" w:after="120" w:line="276" w:lineRule="auto"/>
    </w:pPr>
    <w:rPr>
      <w:rFonts w:ascii="Calibri" w:hAnsi="Calibri" w:cs="FreeSans"/>
      <w:i/>
      <w:iCs/>
      <w:lang w:eastAsia="zh-CN"/>
    </w:rPr>
  </w:style>
  <w:style w:type="paragraph" w:customStyle="1" w:styleId="14">
    <w:name w:val="Указатель1"/>
    <w:basedOn w:val="a"/>
    <w:rsid w:val="007271FE"/>
    <w:pPr>
      <w:suppressLineNumbers/>
      <w:suppressAutoHyphens/>
      <w:spacing w:after="200" w:line="276" w:lineRule="auto"/>
    </w:pPr>
    <w:rPr>
      <w:rFonts w:ascii="Calibri" w:hAnsi="Calibri" w:cs="FreeSans"/>
      <w:sz w:val="22"/>
      <w:szCs w:val="22"/>
      <w:lang w:eastAsia="zh-CN"/>
    </w:rPr>
  </w:style>
  <w:style w:type="paragraph" w:styleId="af5">
    <w:name w:val="header"/>
    <w:basedOn w:val="a"/>
    <w:link w:val="15"/>
    <w:rsid w:val="007271FE"/>
    <w:pPr>
      <w:tabs>
        <w:tab w:val="center" w:pos="4677"/>
        <w:tab w:val="right" w:pos="9355"/>
      </w:tabs>
      <w:suppressAutoHyphens/>
    </w:pPr>
    <w:rPr>
      <w:lang w:eastAsia="zh-CN"/>
    </w:rPr>
  </w:style>
  <w:style w:type="character" w:customStyle="1" w:styleId="15">
    <w:name w:val="Верхний колонтитул Знак1"/>
    <w:basedOn w:val="a0"/>
    <w:link w:val="af5"/>
    <w:rsid w:val="007271FE"/>
    <w:rPr>
      <w:rFonts w:ascii="Times New Roman" w:eastAsia="Times New Roman" w:hAnsi="Times New Roman" w:cs="Times New Roman"/>
      <w:sz w:val="24"/>
      <w:szCs w:val="24"/>
      <w:lang w:eastAsia="zh-CN"/>
    </w:rPr>
  </w:style>
  <w:style w:type="paragraph" w:styleId="af6">
    <w:name w:val="footer"/>
    <w:basedOn w:val="a"/>
    <w:link w:val="16"/>
    <w:rsid w:val="007271FE"/>
    <w:pPr>
      <w:tabs>
        <w:tab w:val="center" w:pos="4677"/>
        <w:tab w:val="right" w:pos="9355"/>
      </w:tabs>
      <w:suppressAutoHyphens/>
    </w:pPr>
    <w:rPr>
      <w:lang w:eastAsia="zh-CN"/>
    </w:rPr>
  </w:style>
  <w:style w:type="character" w:customStyle="1" w:styleId="16">
    <w:name w:val="Нижний колонтитул Знак1"/>
    <w:basedOn w:val="a0"/>
    <w:link w:val="af6"/>
    <w:rsid w:val="007271FE"/>
    <w:rPr>
      <w:rFonts w:ascii="Times New Roman" w:eastAsia="Times New Roman" w:hAnsi="Times New Roman" w:cs="Times New Roman"/>
      <w:sz w:val="24"/>
      <w:szCs w:val="24"/>
      <w:lang w:eastAsia="zh-CN"/>
    </w:rPr>
  </w:style>
  <w:style w:type="paragraph" w:customStyle="1" w:styleId="ConsPlusNonformat">
    <w:name w:val="ConsPlusNonformat"/>
    <w:rsid w:val="007271FE"/>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HTML0">
    <w:name w:val="HTML Preformatted"/>
    <w:basedOn w:val="a"/>
    <w:link w:val="HTML1"/>
    <w:rsid w:val="00727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12"/>
    </w:pPr>
    <w:rPr>
      <w:rFonts w:ascii="Courier New" w:hAnsi="Courier New" w:cs="Courier New"/>
      <w:sz w:val="20"/>
      <w:szCs w:val="20"/>
      <w:lang w:eastAsia="zh-CN"/>
    </w:rPr>
  </w:style>
  <w:style w:type="character" w:customStyle="1" w:styleId="HTML1">
    <w:name w:val="Стандартный HTML Знак1"/>
    <w:basedOn w:val="a0"/>
    <w:link w:val="HTML0"/>
    <w:rsid w:val="007271FE"/>
    <w:rPr>
      <w:rFonts w:ascii="Courier New" w:eastAsia="Times New Roman" w:hAnsi="Courier New" w:cs="Courier New"/>
      <w:sz w:val="20"/>
      <w:szCs w:val="20"/>
      <w:lang w:eastAsia="zh-CN"/>
    </w:rPr>
  </w:style>
  <w:style w:type="paragraph" w:styleId="af7">
    <w:name w:val="Normal (Web)"/>
    <w:basedOn w:val="a"/>
    <w:rsid w:val="007271FE"/>
    <w:pPr>
      <w:suppressAutoHyphens/>
      <w:spacing w:before="120" w:after="120"/>
    </w:pPr>
    <w:rPr>
      <w:lang w:eastAsia="zh-CN"/>
    </w:rPr>
  </w:style>
  <w:style w:type="paragraph" w:styleId="af8">
    <w:name w:val="Balloon Text"/>
    <w:basedOn w:val="a"/>
    <w:link w:val="17"/>
    <w:rsid w:val="007271FE"/>
    <w:pPr>
      <w:suppressAutoHyphens/>
    </w:pPr>
    <w:rPr>
      <w:rFonts w:ascii="Tahoma" w:hAnsi="Tahoma" w:cs="Tahoma"/>
      <w:sz w:val="16"/>
      <w:szCs w:val="16"/>
      <w:lang w:eastAsia="zh-CN"/>
    </w:rPr>
  </w:style>
  <w:style w:type="character" w:customStyle="1" w:styleId="17">
    <w:name w:val="Текст выноски Знак1"/>
    <w:basedOn w:val="a0"/>
    <w:link w:val="af8"/>
    <w:rsid w:val="007271FE"/>
    <w:rPr>
      <w:rFonts w:ascii="Tahoma" w:eastAsia="Times New Roman" w:hAnsi="Tahoma" w:cs="Tahoma"/>
      <w:sz w:val="16"/>
      <w:szCs w:val="16"/>
      <w:lang w:eastAsia="zh-CN"/>
    </w:rPr>
  </w:style>
  <w:style w:type="paragraph" w:customStyle="1" w:styleId="ConsPlusCell">
    <w:name w:val="ConsPlusCell"/>
    <w:rsid w:val="007271FE"/>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PlusTitle">
    <w:name w:val="ConsPlusTitle"/>
    <w:rsid w:val="007271FE"/>
    <w:pPr>
      <w:suppressAutoHyphens/>
      <w:autoSpaceDE w:val="0"/>
      <w:spacing w:after="0" w:line="240" w:lineRule="auto"/>
      <w:jc w:val="both"/>
    </w:pPr>
    <w:rPr>
      <w:rFonts w:ascii="Times New Roman" w:eastAsia="Times New Roman" w:hAnsi="Times New Roman" w:cs="Times New Roman"/>
      <w:b/>
      <w:bCs/>
      <w:sz w:val="28"/>
      <w:szCs w:val="28"/>
      <w:lang w:eastAsia="zh-CN"/>
    </w:rPr>
  </w:style>
  <w:style w:type="paragraph" w:customStyle="1" w:styleId="18">
    <w:name w:val="Схема документа1"/>
    <w:basedOn w:val="a"/>
    <w:rsid w:val="007271FE"/>
    <w:pPr>
      <w:shd w:val="clear" w:color="auto" w:fill="000080"/>
      <w:suppressAutoHyphens/>
    </w:pPr>
    <w:rPr>
      <w:rFonts w:ascii="Tahoma" w:hAnsi="Tahoma" w:cs="Tahoma"/>
      <w:sz w:val="20"/>
      <w:szCs w:val="20"/>
      <w:lang w:eastAsia="zh-CN"/>
    </w:rPr>
  </w:style>
  <w:style w:type="paragraph" w:customStyle="1" w:styleId="210">
    <w:name w:val="Основной текст 21"/>
    <w:basedOn w:val="a"/>
    <w:rsid w:val="007271FE"/>
    <w:pPr>
      <w:suppressAutoHyphens/>
    </w:pPr>
    <w:rPr>
      <w:rFonts w:ascii="Arial" w:hAnsi="Arial" w:cs="Arial"/>
      <w:b/>
      <w:bCs/>
      <w:lang w:eastAsia="zh-CN"/>
    </w:rPr>
  </w:style>
  <w:style w:type="paragraph" w:customStyle="1" w:styleId="19">
    <w:name w:val="Знак1 Знак Знак Знак"/>
    <w:basedOn w:val="a"/>
    <w:rsid w:val="007271FE"/>
    <w:pPr>
      <w:suppressAutoHyphens/>
      <w:spacing w:after="160" w:line="240" w:lineRule="exact"/>
    </w:pPr>
    <w:rPr>
      <w:rFonts w:ascii="Verdana" w:hAnsi="Verdana" w:cs="Verdana"/>
      <w:sz w:val="20"/>
      <w:szCs w:val="20"/>
      <w:lang w:val="en-US" w:eastAsia="zh-CN"/>
    </w:rPr>
  </w:style>
  <w:style w:type="paragraph" w:styleId="af9">
    <w:name w:val="Body Text Indent"/>
    <w:basedOn w:val="a"/>
    <w:link w:val="1a"/>
    <w:rsid w:val="007271FE"/>
    <w:pPr>
      <w:suppressAutoHyphens/>
      <w:spacing w:after="120"/>
      <w:ind w:left="283"/>
    </w:pPr>
    <w:rPr>
      <w:lang w:eastAsia="zh-CN"/>
    </w:rPr>
  </w:style>
  <w:style w:type="character" w:customStyle="1" w:styleId="1a">
    <w:name w:val="Основной текст с отступом Знак1"/>
    <w:basedOn w:val="a0"/>
    <w:link w:val="af9"/>
    <w:rsid w:val="007271FE"/>
    <w:rPr>
      <w:rFonts w:ascii="Times New Roman" w:eastAsia="Times New Roman" w:hAnsi="Times New Roman" w:cs="Times New Roman"/>
      <w:sz w:val="24"/>
      <w:szCs w:val="24"/>
      <w:lang w:eastAsia="zh-CN"/>
    </w:rPr>
  </w:style>
  <w:style w:type="paragraph" w:styleId="afa">
    <w:name w:val="List Paragraph"/>
    <w:basedOn w:val="a"/>
    <w:uiPriority w:val="34"/>
    <w:qFormat/>
    <w:rsid w:val="007271FE"/>
    <w:pPr>
      <w:suppressAutoHyphens/>
      <w:spacing w:after="200" w:line="276" w:lineRule="auto"/>
      <w:ind w:left="720"/>
      <w:contextualSpacing/>
    </w:pPr>
    <w:rPr>
      <w:rFonts w:ascii="Calibri" w:hAnsi="Calibri"/>
      <w:sz w:val="22"/>
      <w:szCs w:val="22"/>
      <w:lang w:eastAsia="zh-CN"/>
    </w:rPr>
  </w:style>
  <w:style w:type="paragraph" w:customStyle="1" w:styleId="310">
    <w:name w:val="Основной текст 31"/>
    <w:basedOn w:val="a"/>
    <w:rsid w:val="007271FE"/>
    <w:pPr>
      <w:suppressAutoHyphens/>
      <w:spacing w:after="120" w:line="276" w:lineRule="auto"/>
    </w:pPr>
    <w:rPr>
      <w:rFonts w:ascii="Calibri" w:hAnsi="Calibri"/>
      <w:sz w:val="16"/>
      <w:szCs w:val="16"/>
      <w:lang w:eastAsia="zh-CN"/>
    </w:rPr>
  </w:style>
  <w:style w:type="paragraph" w:customStyle="1" w:styleId="ConsNormal">
    <w:name w:val="ConsNormal"/>
    <w:rsid w:val="007271FE"/>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b">
    <w:name w:val="Знак Знак Знак Знак Знак Знак Знак"/>
    <w:basedOn w:val="a"/>
    <w:rsid w:val="007271FE"/>
    <w:pPr>
      <w:suppressAutoHyphens/>
    </w:pPr>
    <w:rPr>
      <w:rFonts w:ascii="Verdana" w:hAnsi="Verdana" w:cs="Verdana"/>
      <w:lang w:eastAsia="zh-CN"/>
    </w:rPr>
  </w:style>
  <w:style w:type="paragraph" w:styleId="afc">
    <w:name w:val="No Spacing"/>
    <w:qFormat/>
    <w:rsid w:val="007271FE"/>
    <w:pPr>
      <w:suppressAutoHyphens/>
      <w:spacing w:after="0" w:line="240" w:lineRule="auto"/>
    </w:pPr>
    <w:rPr>
      <w:rFonts w:ascii="Times New Roman" w:eastAsia="Times New Roman" w:hAnsi="Times New Roman" w:cs="Times New Roman"/>
      <w:sz w:val="24"/>
      <w:szCs w:val="24"/>
      <w:lang w:eastAsia="zh-CN"/>
    </w:rPr>
  </w:style>
  <w:style w:type="paragraph" w:customStyle="1" w:styleId="1b">
    <w:name w:val="Название объекта1"/>
    <w:basedOn w:val="a"/>
    <w:next w:val="a"/>
    <w:rsid w:val="007271FE"/>
    <w:pPr>
      <w:suppressAutoHyphens/>
      <w:jc w:val="center"/>
    </w:pPr>
    <w:rPr>
      <w:b/>
      <w:bCs/>
      <w:lang w:eastAsia="zh-CN"/>
    </w:rPr>
  </w:style>
  <w:style w:type="paragraph" w:customStyle="1" w:styleId="1c">
    <w:name w:val="Текст примечания1"/>
    <w:basedOn w:val="a"/>
    <w:rsid w:val="007271FE"/>
    <w:pPr>
      <w:suppressAutoHyphens/>
      <w:spacing w:after="200" w:line="276" w:lineRule="auto"/>
    </w:pPr>
    <w:rPr>
      <w:rFonts w:ascii="Calibri" w:hAnsi="Calibri"/>
      <w:sz w:val="20"/>
      <w:szCs w:val="20"/>
      <w:lang w:eastAsia="zh-CN"/>
    </w:rPr>
  </w:style>
  <w:style w:type="paragraph" w:styleId="afd">
    <w:name w:val="annotation text"/>
    <w:basedOn w:val="a"/>
    <w:link w:val="1d"/>
    <w:uiPriority w:val="99"/>
    <w:semiHidden/>
    <w:unhideWhenUsed/>
    <w:rsid w:val="007271FE"/>
    <w:rPr>
      <w:sz w:val="20"/>
      <w:szCs w:val="20"/>
    </w:rPr>
  </w:style>
  <w:style w:type="character" w:customStyle="1" w:styleId="1d">
    <w:name w:val="Текст примечания Знак1"/>
    <w:basedOn w:val="a0"/>
    <w:link w:val="afd"/>
    <w:uiPriority w:val="99"/>
    <w:semiHidden/>
    <w:rsid w:val="007271FE"/>
    <w:rPr>
      <w:rFonts w:ascii="Times New Roman" w:eastAsia="Times New Roman" w:hAnsi="Times New Roman" w:cs="Times New Roman"/>
      <w:sz w:val="20"/>
      <w:szCs w:val="20"/>
      <w:lang w:eastAsia="ru-RU"/>
    </w:rPr>
  </w:style>
  <w:style w:type="paragraph" w:styleId="afe">
    <w:name w:val="annotation subject"/>
    <w:basedOn w:val="1c"/>
    <w:next w:val="1c"/>
    <w:link w:val="1e"/>
    <w:rsid w:val="007271FE"/>
    <w:rPr>
      <w:b/>
      <w:bCs/>
    </w:rPr>
  </w:style>
  <w:style w:type="character" w:customStyle="1" w:styleId="1e">
    <w:name w:val="Тема примечания Знак1"/>
    <w:basedOn w:val="1d"/>
    <w:link w:val="afe"/>
    <w:rsid w:val="007271FE"/>
    <w:rPr>
      <w:rFonts w:ascii="Calibri" w:eastAsia="Times New Roman" w:hAnsi="Calibri" w:cs="Times New Roman"/>
      <w:b/>
      <w:bCs/>
      <w:sz w:val="20"/>
      <w:szCs w:val="20"/>
      <w:lang w:eastAsia="zh-CN"/>
    </w:rPr>
  </w:style>
  <w:style w:type="paragraph" w:customStyle="1" w:styleId="printr">
    <w:name w:val="printr"/>
    <w:basedOn w:val="a"/>
    <w:rsid w:val="007271FE"/>
    <w:pPr>
      <w:suppressAutoHyphens/>
      <w:spacing w:before="280" w:after="280"/>
    </w:pPr>
    <w:rPr>
      <w:lang w:eastAsia="zh-CN"/>
    </w:rPr>
  </w:style>
  <w:style w:type="paragraph" w:customStyle="1" w:styleId="aff">
    <w:name w:val="Содержимое таблицы"/>
    <w:basedOn w:val="a"/>
    <w:rsid w:val="007271FE"/>
    <w:pPr>
      <w:suppressLineNumbers/>
      <w:suppressAutoHyphens/>
      <w:spacing w:after="200" w:line="276" w:lineRule="auto"/>
    </w:pPr>
    <w:rPr>
      <w:rFonts w:ascii="Calibri" w:hAnsi="Calibri"/>
      <w:sz w:val="22"/>
      <w:szCs w:val="22"/>
      <w:lang w:eastAsia="zh-CN"/>
    </w:rPr>
  </w:style>
  <w:style w:type="paragraph" w:customStyle="1" w:styleId="aff0">
    <w:name w:val="Заголовок таблицы"/>
    <w:basedOn w:val="aff"/>
    <w:rsid w:val="007271FE"/>
    <w:pPr>
      <w:jc w:val="center"/>
    </w:pPr>
    <w:rPr>
      <w:b/>
      <w:bCs/>
    </w:rPr>
  </w:style>
  <w:style w:type="table" w:styleId="aff1">
    <w:name w:val="Table Grid"/>
    <w:basedOn w:val="a1"/>
    <w:uiPriority w:val="59"/>
    <w:rsid w:val="007271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11"/>
    <w:uiPriority w:val="99"/>
    <w:semiHidden/>
    <w:unhideWhenUsed/>
    <w:rsid w:val="007271FE"/>
    <w:pPr>
      <w:suppressAutoHyphens/>
      <w:spacing w:after="120" w:line="480" w:lineRule="auto"/>
    </w:pPr>
    <w:rPr>
      <w:rFonts w:ascii="Calibri" w:hAnsi="Calibri"/>
      <w:sz w:val="22"/>
      <w:szCs w:val="22"/>
      <w:lang w:eastAsia="zh-CN"/>
    </w:rPr>
  </w:style>
  <w:style w:type="character" w:customStyle="1" w:styleId="211">
    <w:name w:val="Основной текст 2 Знак1"/>
    <w:basedOn w:val="a0"/>
    <w:link w:val="22"/>
    <w:uiPriority w:val="99"/>
    <w:semiHidden/>
    <w:rsid w:val="007271FE"/>
    <w:rPr>
      <w:rFonts w:ascii="Calibri" w:eastAsia="Times New Roman"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56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271FE"/>
    <w:pPr>
      <w:keepNext/>
      <w:numPr>
        <w:numId w:val="1"/>
      </w:numPr>
      <w:suppressAutoHyphens/>
      <w:spacing w:before="240" w:after="60"/>
      <w:outlineLvl w:val="0"/>
    </w:pPr>
    <w:rPr>
      <w:rFonts w:ascii="Arial" w:hAnsi="Arial" w:cs="Arial"/>
      <w:b/>
      <w:bCs/>
      <w:kern w:val="1"/>
      <w:sz w:val="32"/>
      <w:szCs w:val="32"/>
      <w:lang w:eastAsia="zh-CN"/>
    </w:rPr>
  </w:style>
  <w:style w:type="paragraph" w:styleId="2">
    <w:name w:val="heading 2"/>
    <w:basedOn w:val="a"/>
    <w:next w:val="a"/>
    <w:link w:val="20"/>
    <w:unhideWhenUsed/>
    <w:qFormat/>
    <w:rsid w:val="007271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B0A78"/>
    <w:pPr>
      <w:spacing w:before="100" w:beforeAutospacing="1" w:after="100" w:afterAutospacing="1"/>
      <w:outlineLvl w:val="2"/>
    </w:pPr>
    <w:rPr>
      <w:b/>
      <w:bCs/>
      <w:sz w:val="27"/>
      <w:szCs w:val="27"/>
    </w:rPr>
  </w:style>
  <w:style w:type="paragraph" w:styleId="4">
    <w:name w:val="heading 4"/>
    <w:basedOn w:val="a"/>
    <w:next w:val="a"/>
    <w:link w:val="40"/>
    <w:qFormat/>
    <w:rsid w:val="007271FE"/>
    <w:pPr>
      <w:keepNext/>
      <w:numPr>
        <w:ilvl w:val="3"/>
        <w:numId w:val="1"/>
      </w:numPr>
      <w:suppressAutoHyphens/>
      <w:spacing w:before="240" w:after="60"/>
      <w:outlineLvl w:val="3"/>
    </w:pPr>
    <w:rPr>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00564"/>
    <w:pPr>
      <w:jc w:val="center"/>
    </w:pPr>
    <w:rPr>
      <w:b/>
      <w:bCs/>
      <w:sz w:val="40"/>
    </w:rPr>
  </w:style>
  <w:style w:type="character" w:customStyle="1" w:styleId="a4">
    <w:name w:val="Название Знак"/>
    <w:basedOn w:val="a0"/>
    <w:link w:val="a3"/>
    <w:rsid w:val="00800564"/>
    <w:rPr>
      <w:rFonts w:ascii="Times New Roman" w:eastAsia="Times New Roman" w:hAnsi="Times New Roman" w:cs="Times New Roman"/>
      <w:b/>
      <w:bCs/>
      <w:sz w:val="40"/>
      <w:szCs w:val="24"/>
      <w:lang w:eastAsia="ru-RU"/>
    </w:rPr>
  </w:style>
  <w:style w:type="paragraph" w:styleId="a5">
    <w:name w:val="Subtitle"/>
    <w:basedOn w:val="a"/>
    <w:link w:val="a6"/>
    <w:qFormat/>
    <w:rsid w:val="00800564"/>
    <w:pPr>
      <w:jc w:val="center"/>
    </w:pPr>
    <w:rPr>
      <w:b/>
      <w:bCs/>
    </w:rPr>
  </w:style>
  <w:style w:type="character" w:customStyle="1" w:styleId="a6">
    <w:name w:val="Подзаголовок Знак"/>
    <w:basedOn w:val="a0"/>
    <w:link w:val="a5"/>
    <w:rsid w:val="00800564"/>
    <w:rPr>
      <w:rFonts w:ascii="Times New Roman" w:eastAsia="Times New Roman" w:hAnsi="Times New Roman" w:cs="Times New Roman"/>
      <w:b/>
      <w:bCs/>
      <w:sz w:val="24"/>
      <w:szCs w:val="24"/>
      <w:lang w:eastAsia="ru-RU"/>
    </w:rPr>
  </w:style>
  <w:style w:type="paragraph" w:customStyle="1" w:styleId="ConsPlusNormal">
    <w:name w:val="ConsPlusNormal"/>
    <w:rsid w:val="008B0A78"/>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30">
    <w:name w:val="Заголовок 3 Знак"/>
    <w:basedOn w:val="a0"/>
    <w:link w:val="3"/>
    <w:uiPriority w:val="9"/>
    <w:rsid w:val="008B0A78"/>
    <w:rPr>
      <w:rFonts w:ascii="Times New Roman" w:eastAsia="Times New Roman" w:hAnsi="Times New Roman" w:cs="Times New Roman"/>
      <w:b/>
      <w:bCs/>
      <w:sz w:val="27"/>
      <w:szCs w:val="27"/>
      <w:lang w:eastAsia="ru-RU"/>
    </w:rPr>
  </w:style>
  <w:style w:type="paragraph" w:customStyle="1" w:styleId="formattext">
    <w:name w:val="formattext"/>
    <w:basedOn w:val="a"/>
    <w:rsid w:val="008B0A78"/>
    <w:pPr>
      <w:spacing w:before="100" w:beforeAutospacing="1" w:after="100" w:afterAutospacing="1"/>
    </w:pPr>
  </w:style>
  <w:style w:type="character" w:styleId="a7">
    <w:name w:val="Hyperlink"/>
    <w:basedOn w:val="a0"/>
    <w:uiPriority w:val="99"/>
    <w:unhideWhenUsed/>
    <w:rsid w:val="008B0A78"/>
    <w:rPr>
      <w:color w:val="0000FF"/>
      <w:u w:val="single"/>
    </w:rPr>
  </w:style>
  <w:style w:type="character" w:customStyle="1" w:styleId="20">
    <w:name w:val="Заголовок 2 Знак"/>
    <w:basedOn w:val="a0"/>
    <w:link w:val="2"/>
    <w:rsid w:val="007271FE"/>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rsid w:val="007271FE"/>
    <w:rPr>
      <w:rFonts w:ascii="Arial" w:eastAsia="Times New Roman" w:hAnsi="Arial" w:cs="Arial"/>
      <w:b/>
      <w:bCs/>
      <w:kern w:val="1"/>
      <w:sz w:val="32"/>
      <w:szCs w:val="32"/>
      <w:lang w:eastAsia="zh-CN"/>
    </w:rPr>
  </w:style>
  <w:style w:type="character" w:customStyle="1" w:styleId="40">
    <w:name w:val="Заголовок 4 Знак"/>
    <w:basedOn w:val="a0"/>
    <w:link w:val="4"/>
    <w:rsid w:val="007271FE"/>
    <w:rPr>
      <w:rFonts w:ascii="Times New Roman" w:eastAsia="Times New Roman" w:hAnsi="Times New Roman" w:cs="Times New Roman"/>
      <w:b/>
      <w:bCs/>
      <w:sz w:val="28"/>
      <w:szCs w:val="28"/>
      <w:lang w:eastAsia="zh-CN"/>
    </w:rPr>
  </w:style>
  <w:style w:type="character" w:customStyle="1" w:styleId="WW8Num1z0">
    <w:name w:val="WW8Num1z0"/>
    <w:rsid w:val="007271FE"/>
    <w:rPr>
      <w:rFonts w:ascii="Vladimir Script" w:hAnsi="Vladimir Script" w:cs="Vladimir Script"/>
    </w:rPr>
  </w:style>
  <w:style w:type="character" w:customStyle="1" w:styleId="WW8Num1z1">
    <w:name w:val="WW8Num1z1"/>
    <w:rsid w:val="007271FE"/>
    <w:rPr>
      <w:rFonts w:ascii="Courier New" w:hAnsi="Courier New" w:cs="Courier New"/>
    </w:rPr>
  </w:style>
  <w:style w:type="character" w:customStyle="1" w:styleId="WW8Num1z2">
    <w:name w:val="WW8Num1z2"/>
    <w:rsid w:val="007271FE"/>
    <w:rPr>
      <w:rFonts w:ascii="Wingdings" w:hAnsi="Wingdings" w:cs="Wingdings"/>
    </w:rPr>
  </w:style>
  <w:style w:type="character" w:customStyle="1" w:styleId="WW8Num1z3">
    <w:name w:val="WW8Num1z3"/>
    <w:rsid w:val="007271FE"/>
    <w:rPr>
      <w:rFonts w:ascii="Symbol" w:hAnsi="Symbol" w:cs="Symbol"/>
    </w:rPr>
  </w:style>
  <w:style w:type="character" w:customStyle="1" w:styleId="WW8Num2z0">
    <w:name w:val="WW8Num2z0"/>
    <w:rsid w:val="007271FE"/>
    <w:rPr>
      <w:rFonts w:ascii="Vladimir Script" w:hAnsi="Vladimir Script" w:cs="Vladimir Script"/>
    </w:rPr>
  </w:style>
  <w:style w:type="character" w:customStyle="1" w:styleId="WW8Num2z1">
    <w:name w:val="WW8Num2z1"/>
    <w:rsid w:val="007271FE"/>
    <w:rPr>
      <w:rFonts w:ascii="Courier New" w:hAnsi="Courier New" w:cs="Courier New"/>
    </w:rPr>
  </w:style>
  <w:style w:type="character" w:customStyle="1" w:styleId="WW8Num2z2">
    <w:name w:val="WW8Num2z2"/>
    <w:rsid w:val="007271FE"/>
    <w:rPr>
      <w:rFonts w:ascii="Wingdings" w:hAnsi="Wingdings" w:cs="Wingdings"/>
    </w:rPr>
  </w:style>
  <w:style w:type="character" w:customStyle="1" w:styleId="WW8Num2z3">
    <w:name w:val="WW8Num2z3"/>
    <w:rsid w:val="007271FE"/>
    <w:rPr>
      <w:rFonts w:ascii="Symbol" w:hAnsi="Symbol" w:cs="Symbol"/>
    </w:rPr>
  </w:style>
  <w:style w:type="character" w:customStyle="1" w:styleId="WW8Num3z0">
    <w:name w:val="WW8Num3z0"/>
    <w:rsid w:val="007271FE"/>
    <w:rPr>
      <w:rFonts w:cs="Times New Roman"/>
    </w:rPr>
  </w:style>
  <w:style w:type="character" w:customStyle="1" w:styleId="WW8Num4z0">
    <w:name w:val="WW8Num4z0"/>
    <w:rsid w:val="007271FE"/>
    <w:rPr>
      <w:b w:val="0"/>
    </w:rPr>
  </w:style>
  <w:style w:type="character" w:customStyle="1" w:styleId="WW8Num4z1">
    <w:name w:val="WW8Num4z1"/>
    <w:rsid w:val="007271FE"/>
  </w:style>
  <w:style w:type="character" w:customStyle="1" w:styleId="WW8Num4z2">
    <w:name w:val="WW8Num4z2"/>
    <w:rsid w:val="007271FE"/>
  </w:style>
  <w:style w:type="character" w:customStyle="1" w:styleId="WW8Num4z3">
    <w:name w:val="WW8Num4z3"/>
    <w:rsid w:val="007271FE"/>
  </w:style>
  <w:style w:type="character" w:customStyle="1" w:styleId="WW8Num4z4">
    <w:name w:val="WW8Num4z4"/>
    <w:rsid w:val="007271FE"/>
  </w:style>
  <w:style w:type="character" w:customStyle="1" w:styleId="WW8Num4z5">
    <w:name w:val="WW8Num4z5"/>
    <w:rsid w:val="007271FE"/>
  </w:style>
  <w:style w:type="character" w:customStyle="1" w:styleId="WW8Num4z6">
    <w:name w:val="WW8Num4z6"/>
    <w:rsid w:val="007271FE"/>
  </w:style>
  <w:style w:type="character" w:customStyle="1" w:styleId="WW8Num4z7">
    <w:name w:val="WW8Num4z7"/>
    <w:rsid w:val="007271FE"/>
  </w:style>
  <w:style w:type="character" w:customStyle="1" w:styleId="WW8Num4z8">
    <w:name w:val="WW8Num4z8"/>
    <w:rsid w:val="007271FE"/>
  </w:style>
  <w:style w:type="character" w:customStyle="1" w:styleId="WW8Num5z0">
    <w:name w:val="WW8Num5z0"/>
    <w:rsid w:val="007271FE"/>
    <w:rPr>
      <w:rFonts w:cs="Times New Roman"/>
    </w:rPr>
  </w:style>
  <w:style w:type="character" w:customStyle="1" w:styleId="WW8Num5z1">
    <w:name w:val="WW8Num5z1"/>
    <w:rsid w:val="007271FE"/>
    <w:rPr>
      <w:rFonts w:cs="Times New Roman"/>
      <w:b w:val="0"/>
      <w:bCs w:val="0"/>
    </w:rPr>
  </w:style>
  <w:style w:type="character" w:customStyle="1" w:styleId="WW8Num6z0">
    <w:name w:val="WW8Num6z0"/>
    <w:rsid w:val="007271FE"/>
    <w:rPr>
      <w:rFonts w:cs="Times New Roman"/>
      <w:i w:val="0"/>
    </w:rPr>
  </w:style>
  <w:style w:type="character" w:customStyle="1" w:styleId="WW8Num6z1">
    <w:name w:val="WW8Num6z1"/>
    <w:rsid w:val="007271FE"/>
    <w:rPr>
      <w:rFonts w:cs="Times New Roman"/>
    </w:rPr>
  </w:style>
  <w:style w:type="character" w:customStyle="1" w:styleId="WW8Num7z0">
    <w:name w:val="WW8Num7z0"/>
    <w:rsid w:val="007271FE"/>
    <w:rPr>
      <w:rFonts w:cs="Times New Roman"/>
      <w:i w:val="0"/>
    </w:rPr>
  </w:style>
  <w:style w:type="character" w:customStyle="1" w:styleId="WW8Num8z0">
    <w:name w:val="WW8Num8z0"/>
    <w:rsid w:val="007271FE"/>
    <w:rPr>
      <w:rFonts w:cs="Times New Roman"/>
    </w:rPr>
  </w:style>
  <w:style w:type="character" w:customStyle="1" w:styleId="WW8Num9z0">
    <w:name w:val="WW8Num9z0"/>
    <w:rsid w:val="007271FE"/>
    <w:rPr>
      <w:rFonts w:cs="Times New Roman"/>
    </w:rPr>
  </w:style>
  <w:style w:type="character" w:customStyle="1" w:styleId="WW8Num10z0">
    <w:name w:val="WW8Num10z0"/>
    <w:rsid w:val="007271FE"/>
    <w:rPr>
      <w:rFonts w:ascii="Vladimir Script" w:hAnsi="Vladimir Script" w:cs="Vladimir Script"/>
    </w:rPr>
  </w:style>
  <w:style w:type="character" w:customStyle="1" w:styleId="WW8Num10z1">
    <w:name w:val="WW8Num10z1"/>
    <w:rsid w:val="007271FE"/>
    <w:rPr>
      <w:rFonts w:ascii="Courier New" w:hAnsi="Courier New" w:cs="Courier New"/>
    </w:rPr>
  </w:style>
  <w:style w:type="character" w:customStyle="1" w:styleId="WW8Num10z2">
    <w:name w:val="WW8Num10z2"/>
    <w:rsid w:val="007271FE"/>
    <w:rPr>
      <w:rFonts w:ascii="Wingdings" w:hAnsi="Wingdings" w:cs="Wingdings"/>
    </w:rPr>
  </w:style>
  <w:style w:type="character" w:customStyle="1" w:styleId="WW8Num10z3">
    <w:name w:val="WW8Num10z3"/>
    <w:rsid w:val="007271FE"/>
    <w:rPr>
      <w:rFonts w:ascii="Symbol" w:hAnsi="Symbol" w:cs="Symbol"/>
    </w:rPr>
  </w:style>
  <w:style w:type="character" w:customStyle="1" w:styleId="WW8Num11z0">
    <w:name w:val="WW8Num11z0"/>
    <w:rsid w:val="007271FE"/>
    <w:rPr>
      <w:rFonts w:cs="Times New Roman"/>
    </w:rPr>
  </w:style>
  <w:style w:type="character" w:customStyle="1" w:styleId="WW8Num12z0">
    <w:name w:val="WW8Num12z0"/>
    <w:rsid w:val="007271FE"/>
    <w:rPr>
      <w:rFonts w:ascii="Vladimir Script" w:hAnsi="Vladimir Script" w:cs="Vladimir Script"/>
    </w:rPr>
  </w:style>
  <w:style w:type="character" w:customStyle="1" w:styleId="WW8Num12z1">
    <w:name w:val="WW8Num12z1"/>
    <w:rsid w:val="007271FE"/>
    <w:rPr>
      <w:rFonts w:ascii="Courier New" w:hAnsi="Courier New" w:cs="Courier New"/>
    </w:rPr>
  </w:style>
  <w:style w:type="character" w:customStyle="1" w:styleId="WW8Num12z2">
    <w:name w:val="WW8Num12z2"/>
    <w:rsid w:val="007271FE"/>
    <w:rPr>
      <w:rFonts w:ascii="Wingdings" w:hAnsi="Wingdings" w:cs="Wingdings"/>
    </w:rPr>
  </w:style>
  <w:style w:type="character" w:customStyle="1" w:styleId="WW8Num12z3">
    <w:name w:val="WW8Num12z3"/>
    <w:rsid w:val="007271FE"/>
    <w:rPr>
      <w:rFonts w:ascii="Symbol" w:hAnsi="Symbol" w:cs="Symbol"/>
    </w:rPr>
  </w:style>
  <w:style w:type="character" w:customStyle="1" w:styleId="WW8Num13z0">
    <w:name w:val="WW8Num13z0"/>
    <w:rsid w:val="007271FE"/>
  </w:style>
  <w:style w:type="character" w:customStyle="1" w:styleId="WW8Num13z1">
    <w:name w:val="WW8Num13z1"/>
    <w:rsid w:val="007271FE"/>
  </w:style>
  <w:style w:type="character" w:customStyle="1" w:styleId="WW8Num13z2">
    <w:name w:val="WW8Num13z2"/>
    <w:rsid w:val="007271FE"/>
  </w:style>
  <w:style w:type="character" w:customStyle="1" w:styleId="WW8Num13z3">
    <w:name w:val="WW8Num13z3"/>
    <w:rsid w:val="007271FE"/>
  </w:style>
  <w:style w:type="character" w:customStyle="1" w:styleId="WW8Num13z4">
    <w:name w:val="WW8Num13z4"/>
    <w:rsid w:val="007271FE"/>
  </w:style>
  <w:style w:type="character" w:customStyle="1" w:styleId="WW8Num13z5">
    <w:name w:val="WW8Num13z5"/>
    <w:rsid w:val="007271FE"/>
  </w:style>
  <w:style w:type="character" w:customStyle="1" w:styleId="WW8Num13z6">
    <w:name w:val="WW8Num13z6"/>
    <w:rsid w:val="007271FE"/>
  </w:style>
  <w:style w:type="character" w:customStyle="1" w:styleId="WW8Num13z7">
    <w:name w:val="WW8Num13z7"/>
    <w:rsid w:val="007271FE"/>
  </w:style>
  <w:style w:type="character" w:customStyle="1" w:styleId="WW8Num13z8">
    <w:name w:val="WW8Num13z8"/>
    <w:rsid w:val="007271FE"/>
  </w:style>
  <w:style w:type="character" w:customStyle="1" w:styleId="WW8Num14z0">
    <w:name w:val="WW8Num14z0"/>
    <w:rsid w:val="007271FE"/>
    <w:rPr>
      <w:rFonts w:cs="Times New Roman"/>
    </w:rPr>
  </w:style>
  <w:style w:type="character" w:customStyle="1" w:styleId="WW8Num15z0">
    <w:name w:val="WW8Num15z0"/>
    <w:rsid w:val="007271FE"/>
    <w:rPr>
      <w:rFonts w:cs="Times New Roman"/>
    </w:rPr>
  </w:style>
  <w:style w:type="character" w:customStyle="1" w:styleId="WW8Num16z0">
    <w:name w:val="WW8Num16z0"/>
    <w:rsid w:val="007271FE"/>
    <w:rPr>
      <w:rFonts w:cs="Times New Roman"/>
    </w:rPr>
  </w:style>
  <w:style w:type="character" w:customStyle="1" w:styleId="WW8Num17z0">
    <w:name w:val="WW8Num17z0"/>
    <w:rsid w:val="007271FE"/>
  </w:style>
  <w:style w:type="character" w:customStyle="1" w:styleId="WW8Num17z1">
    <w:name w:val="WW8Num17z1"/>
    <w:rsid w:val="007271FE"/>
  </w:style>
  <w:style w:type="character" w:customStyle="1" w:styleId="WW8Num17z2">
    <w:name w:val="WW8Num17z2"/>
    <w:rsid w:val="007271FE"/>
  </w:style>
  <w:style w:type="character" w:customStyle="1" w:styleId="WW8Num17z3">
    <w:name w:val="WW8Num17z3"/>
    <w:rsid w:val="007271FE"/>
  </w:style>
  <w:style w:type="character" w:customStyle="1" w:styleId="WW8Num17z4">
    <w:name w:val="WW8Num17z4"/>
    <w:rsid w:val="007271FE"/>
  </w:style>
  <w:style w:type="character" w:customStyle="1" w:styleId="WW8Num17z5">
    <w:name w:val="WW8Num17z5"/>
    <w:rsid w:val="007271FE"/>
  </w:style>
  <w:style w:type="character" w:customStyle="1" w:styleId="WW8Num17z6">
    <w:name w:val="WW8Num17z6"/>
    <w:rsid w:val="007271FE"/>
  </w:style>
  <w:style w:type="character" w:customStyle="1" w:styleId="WW8Num17z7">
    <w:name w:val="WW8Num17z7"/>
    <w:rsid w:val="007271FE"/>
  </w:style>
  <w:style w:type="character" w:customStyle="1" w:styleId="WW8Num17z8">
    <w:name w:val="WW8Num17z8"/>
    <w:rsid w:val="007271FE"/>
  </w:style>
  <w:style w:type="character" w:customStyle="1" w:styleId="WW8Num18z0">
    <w:name w:val="WW8Num18z0"/>
    <w:rsid w:val="007271FE"/>
    <w:rPr>
      <w:rFonts w:ascii="Times New Roman" w:eastAsia="Times New Roman" w:hAnsi="Times New Roman" w:cs="Times New Roman"/>
    </w:rPr>
  </w:style>
  <w:style w:type="character" w:customStyle="1" w:styleId="WW8Num18z1">
    <w:name w:val="WW8Num18z1"/>
    <w:rsid w:val="007271FE"/>
    <w:rPr>
      <w:rFonts w:ascii="Courier New" w:hAnsi="Courier New" w:cs="Courier New"/>
    </w:rPr>
  </w:style>
  <w:style w:type="character" w:customStyle="1" w:styleId="WW8Num18z2">
    <w:name w:val="WW8Num18z2"/>
    <w:rsid w:val="007271FE"/>
    <w:rPr>
      <w:rFonts w:ascii="Wingdings" w:hAnsi="Wingdings" w:cs="Wingdings"/>
    </w:rPr>
  </w:style>
  <w:style w:type="character" w:customStyle="1" w:styleId="WW8Num18z3">
    <w:name w:val="WW8Num18z3"/>
    <w:rsid w:val="007271FE"/>
    <w:rPr>
      <w:rFonts w:ascii="Symbol" w:hAnsi="Symbol" w:cs="Symbol"/>
    </w:rPr>
  </w:style>
  <w:style w:type="character" w:customStyle="1" w:styleId="WW8Num19z0">
    <w:name w:val="WW8Num19z0"/>
    <w:rsid w:val="007271FE"/>
    <w:rPr>
      <w:rFonts w:cs="Times New Roman"/>
      <w:b w:val="0"/>
    </w:rPr>
  </w:style>
  <w:style w:type="character" w:customStyle="1" w:styleId="WW8Num20z0">
    <w:name w:val="WW8Num20z0"/>
    <w:rsid w:val="007271FE"/>
    <w:rPr>
      <w:rFonts w:cs="Times New Roman"/>
    </w:rPr>
  </w:style>
  <w:style w:type="character" w:customStyle="1" w:styleId="WW8Num21z0">
    <w:name w:val="WW8Num21z0"/>
    <w:rsid w:val="007271FE"/>
    <w:rPr>
      <w:rFonts w:ascii="Vladimir Script" w:hAnsi="Vladimir Script" w:cs="Vladimir Script"/>
    </w:rPr>
  </w:style>
  <w:style w:type="character" w:customStyle="1" w:styleId="WW8Num21z1">
    <w:name w:val="WW8Num21z1"/>
    <w:rsid w:val="007271FE"/>
    <w:rPr>
      <w:rFonts w:ascii="Courier New" w:hAnsi="Courier New" w:cs="Courier New"/>
    </w:rPr>
  </w:style>
  <w:style w:type="character" w:customStyle="1" w:styleId="WW8Num21z2">
    <w:name w:val="WW8Num21z2"/>
    <w:rsid w:val="007271FE"/>
    <w:rPr>
      <w:rFonts w:ascii="Wingdings" w:hAnsi="Wingdings" w:cs="Wingdings"/>
    </w:rPr>
  </w:style>
  <w:style w:type="character" w:customStyle="1" w:styleId="WW8Num21z3">
    <w:name w:val="WW8Num21z3"/>
    <w:rsid w:val="007271FE"/>
    <w:rPr>
      <w:rFonts w:ascii="Symbol" w:hAnsi="Symbol" w:cs="Symbol"/>
    </w:rPr>
  </w:style>
  <w:style w:type="character" w:customStyle="1" w:styleId="WW8Num22z0">
    <w:name w:val="WW8Num22z0"/>
    <w:rsid w:val="007271FE"/>
  </w:style>
  <w:style w:type="character" w:customStyle="1" w:styleId="WW8Num22z1">
    <w:name w:val="WW8Num22z1"/>
    <w:rsid w:val="007271FE"/>
  </w:style>
  <w:style w:type="character" w:customStyle="1" w:styleId="WW8Num22z2">
    <w:name w:val="WW8Num22z2"/>
    <w:rsid w:val="007271FE"/>
  </w:style>
  <w:style w:type="character" w:customStyle="1" w:styleId="WW8Num22z3">
    <w:name w:val="WW8Num22z3"/>
    <w:rsid w:val="007271FE"/>
  </w:style>
  <w:style w:type="character" w:customStyle="1" w:styleId="WW8Num22z4">
    <w:name w:val="WW8Num22z4"/>
    <w:rsid w:val="007271FE"/>
  </w:style>
  <w:style w:type="character" w:customStyle="1" w:styleId="WW8Num22z5">
    <w:name w:val="WW8Num22z5"/>
    <w:rsid w:val="007271FE"/>
  </w:style>
  <w:style w:type="character" w:customStyle="1" w:styleId="WW8Num22z6">
    <w:name w:val="WW8Num22z6"/>
    <w:rsid w:val="007271FE"/>
  </w:style>
  <w:style w:type="character" w:customStyle="1" w:styleId="WW8Num22z7">
    <w:name w:val="WW8Num22z7"/>
    <w:rsid w:val="007271FE"/>
  </w:style>
  <w:style w:type="character" w:customStyle="1" w:styleId="WW8Num22z8">
    <w:name w:val="WW8Num22z8"/>
    <w:rsid w:val="007271FE"/>
  </w:style>
  <w:style w:type="character" w:customStyle="1" w:styleId="WW8Num23z0">
    <w:name w:val="WW8Num23z0"/>
    <w:rsid w:val="007271FE"/>
    <w:rPr>
      <w:rFonts w:cs="Times New Roman"/>
    </w:rPr>
  </w:style>
  <w:style w:type="character" w:customStyle="1" w:styleId="WW8Num23z1">
    <w:name w:val="WW8Num23z1"/>
    <w:rsid w:val="007271FE"/>
    <w:rPr>
      <w:rFonts w:ascii="Vladimir Script" w:hAnsi="Vladimir Script" w:cs="Vladimir Script"/>
    </w:rPr>
  </w:style>
  <w:style w:type="character" w:customStyle="1" w:styleId="WW8Num24z0">
    <w:name w:val="WW8Num24z0"/>
    <w:rsid w:val="007271FE"/>
    <w:rPr>
      <w:rFonts w:cs="Times New Roman"/>
    </w:rPr>
  </w:style>
  <w:style w:type="character" w:customStyle="1" w:styleId="WW8Num25z0">
    <w:name w:val="WW8Num25z0"/>
    <w:rsid w:val="007271FE"/>
    <w:rPr>
      <w:rFonts w:cs="Times New Roman"/>
    </w:rPr>
  </w:style>
  <w:style w:type="character" w:customStyle="1" w:styleId="WW8Num26z0">
    <w:name w:val="WW8Num26z0"/>
    <w:rsid w:val="007271FE"/>
    <w:rPr>
      <w:rFonts w:cs="Times New Roman"/>
    </w:rPr>
  </w:style>
  <w:style w:type="character" w:customStyle="1" w:styleId="WW8Num27z0">
    <w:name w:val="WW8Num27z0"/>
    <w:rsid w:val="007271FE"/>
    <w:rPr>
      <w:rFonts w:cs="Times New Roman"/>
      <w:b w:val="0"/>
      <w:bCs w:val="0"/>
    </w:rPr>
  </w:style>
  <w:style w:type="character" w:customStyle="1" w:styleId="WW8Num28z0">
    <w:name w:val="WW8Num28z0"/>
    <w:rsid w:val="007271FE"/>
    <w:rPr>
      <w:rFonts w:ascii="Vladimir Script" w:hAnsi="Vladimir Script" w:cs="Vladimir Script"/>
    </w:rPr>
  </w:style>
  <w:style w:type="character" w:customStyle="1" w:styleId="WW8Num28z1">
    <w:name w:val="WW8Num28z1"/>
    <w:rsid w:val="007271FE"/>
    <w:rPr>
      <w:rFonts w:cs="Times New Roman"/>
    </w:rPr>
  </w:style>
  <w:style w:type="character" w:customStyle="1" w:styleId="WW8Num28z2">
    <w:name w:val="WW8Num28z2"/>
    <w:rsid w:val="007271FE"/>
    <w:rPr>
      <w:rFonts w:ascii="Wingdings" w:hAnsi="Wingdings" w:cs="Wingdings"/>
    </w:rPr>
  </w:style>
  <w:style w:type="character" w:customStyle="1" w:styleId="WW8Num28z3">
    <w:name w:val="WW8Num28z3"/>
    <w:rsid w:val="007271FE"/>
    <w:rPr>
      <w:rFonts w:ascii="Symbol" w:hAnsi="Symbol" w:cs="Symbol"/>
    </w:rPr>
  </w:style>
  <w:style w:type="character" w:customStyle="1" w:styleId="WW8Num28z4">
    <w:name w:val="WW8Num28z4"/>
    <w:rsid w:val="007271FE"/>
    <w:rPr>
      <w:rFonts w:ascii="Courier New" w:hAnsi="Courier New" w:cs="Courier New"/>
    </w:rPr>
  </w:style>
  <w:style w:type="character" w:customStyle="1" w:styleId="WW8Num29z0">
    <w:name w:val="WW8Num29z0"/>
    <w:rsid w:val="007271FE"/>
    <w:rPr>
      <w:rFonts w:cs="Times New Roman"/>
    </w:rPr>
  </w:style>
  <w:style w:type="character" w:customStyle="1" w:styleId="WW8Num30z0">
    <w:name w:val="WW8Num30z0"/>
    <w:rsid w:val="007271FE"/>
    <w:rPr>
      <w:rFonts w:cs="Times New Roman"/>
    </w:rPr>
  </w:style>
  <w:style w:type="character" w:customStyle="1" w:styleId="WW8Num31z0">
    <w:name w:val="WW8Num31z0"/>
    <w:rsid w:val="007271FE"/>
    <w:rPr>
      <w:rFonts w:cs="Times New Roman"/>
    </w:rPr>
  </w:style>
  <w:style w:type="character" w:customStyle="1" w:styleId="WW8Num31z1">
    <w:name w:val="WW8Num31z1"/>
    <w:rsid w:val="007271FE"/>
    <w:rPr>
      <w:rFonts w:cs="Times New Roman"/>
      <w:b w:val="0"/>
      <w:bCs w:val="0"/>
    </w:rPr>
  </w:style>
  <w:style w:type="character" w:customStyle="1" w:styleId="WW8Num32z0">
    <w:name w:val="WW8Num32z0"/>
    <w:rsid w:val="007271FE"/>
  </w:style>
  <w:style w:type="character" w:customStyle="1" w:styleId="WW8Num32z1">
    <w:name w:val="WW8Num32z1"/>
    <w:rsid w:val="007271FE"/>
  </w:style>
  <w:style w:type="character" w:customStyle="1" w:styleId="WW8Num32z2">
    <w:name w:val="WW8Num32z2"/>
    <w:rsid w:val="007271FE"/>
  </w:style>
  <w:style w:type="character" w:customStyle="1" w:styleId="WW8Num32z3">
    <w:name w:val="WW8Num32z3"/>
    <w:rsid w:val="007271FE"/>
  </w:style>
  <w:style w:type="character" w:customStyle="1" w:styleId="WW8Num32z4">
    <w:name w:val="WW8Num32z4"/>
    <w:rsid w:val="007271FE"/>
  </w:style>
  <w:style w:type="character" w:customStyle="1" w:styleId="WW8Num32z5">
    <w:name w:val="WW8Num32z5"/>
    <w:rsid w:val="007271FE"/>
  </w:style>
  <w:style w:type="character" w:customStyle="1" w:styleId="WW8Num32z6">
    <w:name w:val="WW8Num32z6"/>
    <w:rsid w:val="007271FE"/>
  </w:style>
  <w:style w:type="character" w:customStyle="1" w:styleId="WW8Num32z7">
    <w:name w:val="WW8Num32z7"/>
    <w:rsid w:val="007271FE"/>
  </w:style>
  <w:style w:type="character" w:customStyle="1" w:styleId="WW8Num32z8">
    <w:name w:val="WW8Num32z8"/>
    <w:rsid w:val="007271FE"/>
  </w:style>
  <w:style w:type="character" w:customStyle="1" w:styleId="WW8Num33z0">
    <w:name w:val="WW8Num33z0"/>
    <w:rsid w:val="007271FE"/>
    <w:rPr>
      <w:rFonts w:cs="Times New Roman"/>
    </w:rPr>
  </w:style>
  <w:style w:type="character" w:customStyle="1" w:styleId="WW8Num34z0">
    <w:name w:val="WW8Num34z0"/>
    <w:rsid w:val="007271FE"/>
    <w:rPr>
      <w:rFonts w:cs="Times New Roman"/>
    </w:rPr>
  </w:style>
  <w:style w:type="character" w:customStyle="1" w:styleId="WW8Num35z0">
    <w:name w:val="WW8Num35z0"/>
    <w:rsid w:val="007271FE"/>
  </w:style>
  <w:style w:type="character" w:customStyle="1" w:styleId="WW8Num35z1">
    <w:name w:val="WW8Num35z1"/>
    <w:rsid w:val="007271FE"/>
  </w:style>
  <w:style w:type="character" w:customStyle="1" w:styleId="WW8Num35z2">
    <w:name w:val="WW8Num35z2"/>
    <w:rsid w:val="007271FE"/>
  </w:style>
  <w:style w:type="character" w:customStyle="1" w:styleId="WW8Num35z3">
    <w:name w:val="WW8Num35z3"/>
    <w:rsid w:val="007271FE"/>
  </w:style>
  <w:style w:type="character" w:customStyle="1" w:styleId="WW8Num35z4">
    <w:name w:val="WW8Num35z4"/>
    <w:rsid w:val="007271FE"/>
  </w:style>
  <w:style w:type="character" w:customStyle="1" w:styleId="WW8Num35z5">
    <w:name w:val="WW8Num35z5"/>
    <w:rsid w:val="007271FE"/>
  </w:style>
  <w:style w:type="character" w:customStyle="1" w:styleId="WW8Num35z6">
    <w:name w:val="WW8Num35z6"/>
    <w:rsid w:val="007271FE"/>
  </w:style>
  <w:style w:type="character" w:customStyle="1" w:styleId="WW8Num35z7">
    <w:name w:val="WW8Num35z7"/>
    <w:rsid w:val="007271FE"/>
  </w:style>
  <w:style w:type="character" w:customStyle="1" w:styleId="WW8Num35z8">
    <w:name w:val="WW8Num35z8"/>
    <w:rsid w:val="007271FE"/>
  </w:style>
  <w:style w:type="character" w:customStyle="1" w:styleId="WW8Num36z0">
    <w:name w:val="WW8Num36z0"/>
    <w:rsid w:val="007271FE"/>
    <w:rPr>
      <w:rFonts w:ascii="Vladimir Script" w:hAnsi="Vladimir Script" w:cs="Vladimir Script"/>
      <w:sz w:val="28"/>
      <w:szCs w:val="28"/>
    </w:rPr>
  </w:style>
  <w:style w:type="character" w:customStyle="1" w:styleId="WW8Num36z1">
    <w:name w:val="WW8Num36z1"/>
    <w:rsid w:val="007271FE"/>
    <w:rPr>
      <w:rFonts w:ascii="Courier New" w:hAnsi="Courier New" w:cs="Courier New"/>
    </w:rPr>
  </w:style>
  <w:style w:type="character" w:customStyle="1" w:styleId="WW8Num36z2">
    <w:name w:val="WW8Num36z2"/>
    <w:rsid w:val="007271FE"/>
    <w:rPr>
      <w:rFonts w:ascii="Wingdings" w:hAnsi="Wingdings" w:cs="Wingdings"/>
    </w:rPr>
  </w:style>
  <w:style w:type="character" w:customStyle="1" w:styleId="WW8Num36z3">
    <w:name w:val="WW8Num36z3"/>
    <w:rsid w:val="007271FE"/>
    <w:rPr>
      <w:rFonts w:ascii="Symbol" w:hAnsi="Symbol" w:cs="Symbol"/>
    </w:rPr>
  </w:style>
  <w:style w:type="character" w:customStyle="1" w:styleId="WW8Num37z0">
    <w:name w:val="WW8Num37z0"/>
    <w:rsid w:val="007271FE"/>
    <w:rPr>
      <w:rFonts w:cs="Times New Roman"/>
    </w:rPr>
  </w:style>
  <w:style w:type="character" w:customStyle="1" w:styleId="WW8Num38z0">
    <w:name w:val="WW8Num38z0"/>
    <w:rsid w:val="007271FE"/>
    <w:rPr>
      <w:rFonts w:ascii="Vladimir Script" w:hAnsi="Vladimir Script" w:cs="Vladimir Script"/>
    </w:rPr>
  </w:style>
  <w:style w:type="character" w:customStyle="1" w:styleId="WW8Num38z1">
    <w:name w:val="WW8Num38z1"/>
    <w:rsid w:val="007271FE"/>
    <w:rPr>
      <w:rFonts w:ascii="Courier New" w:hAnsi="Courier New" w:cs="Courier New"/>
    </w:rPr>
  </w:style>
  <w:style w:type="character" w:customStyle="1" w:styleId="WW8Num38z2">
    <w:name w:val="WW8Num38z2"/>
    <w:rsid w:val="007271FE"/>
    <w:rPr>
      <w:rFonts w:ascii="Wingdings" w:hAnsi="Wingdings" w:cs="Wingdings"/>
    </w:rPr>
  </w:style>
  <w:style w:type="character" w:customStyle="1" w:styleId="WW8Num38z3">
    <w:name w:val="WW8Num38z3"/>
    <w:rsid w:val="007271FE"/>
    <w:rPr>
      <w:rFonts w:ascii="Symbol" w:hAnsi="Symbol" w:cs="Symbol"/>
    </w:rPr>
  </w:style>
  <w:style w:type="character" w:customStyle="1" w:styleId="WW8Num39z0">
    <w:name w:val="WW8Num39z0"/>
    <w:rsid w:val="007271FE"/>
    <w:rPr>
      <w:rFonts w:cs="Times New Roman"/>
    </w:rPr>
  </w:style>
  <w:style w:type="character" w:customStyle="1" w:styleId="WW8Num40z0">
    <w:name w:val="WW8Num40z0"/>
    <w:rsid w:val="007271FE"/>
    <w:rPr>
      <w:rFonts w:cs="Times New Roman"/>
    </w:rPr>
  </w:style>
  <w:style w:type="character" w:customStyle="1" w:styleId="WW8Num41z0">
    <w:name w:val="WW8Num41z0"/>
    <w:rsid w:val="007271FE"/>
    <w:rPr>
      <w:rFonts w:cs="Times New Roman"/>
    </w:rPr>
  </w:style>
  <w:style w:type="character" w:customStyle="1" w:styleId="WW8Num42z0">
    <w:name w:val="WW8Num42z0"/>
    <w:rsid w:val="007271FE"/>
    <w:rPr>
      <w:rFonts w:ascii="Vladimir Script" w:hAnsi="Vladimir Script" w:cs="Vladimir Script"/>
    </w:rPr>
  </w:style>
  <w:style w:type="character" w:customStyle="1" w:styleId="WW8Num42z1">
    <w:name w:val="WW8Num42z1"/>
    <w:rsid w:val="007271FE"/>
    <w:rPr>
      <w:rFonts w:ascii="Courier New" w:hAnsi="Courier New" w:cs="Courier New"/>
    </w:rPr>
  </w:style>
  <w:style w:type="character" w:customStyle="1" w:styleId="WW8Num42z2">
    <w:name w:val="WW8Num42z2"/>
    <w:rsid w:val="007271FE"/>
    <w:rPr>
      <w:rFonts w:ascii="Wingdings" w:hAnsi="Wingdings" w:cs="Wingdings"/>
    </w:rPr>
  </w:style>
  <w:style w:type="character" w:customStyle="1" w:styleId="WW8Num42z3">
    <w:name w:val="WW8Num42z3"/>
    <w:rsid w:val="007271FE"/>
    <w:rPr>
      <w:rFonts w:ascii="Symbol" w:hAnsi="Symbol" w:cs="Symbol"/>
    </w:rPr>
  </w:style>
  <w:style w:type="character" w:customStyle="1" w:styleId="11">
    <w:name w:val="Основной шрифт абзаца1"/>
    <w:rsid w:val="007271FE"/>
  </w:style>
  <w:style w:type="character" w:customStyle="1" w:styleId="a8">
    <w:name w:val="Верхний колонтитул Знак"/>
    <w:rsid w:val="007271FE"/>
    <w:rPr>
      <w:rFonts w:ascii="Times New Roman" w:hAnsi="Times New Roman" w:cs="Times New Roman"/>
      <w:sz w:val="24"/>
    </w:rPr>
  </w:style>
  <w:style w:type="character" w:customStyle="1" w:styleId="a9">
    <w:name w:val="Нижний колонтитул Знак"/>
    <w:rsid w:val="007271FE"/>
    <w:rPr>
      <w:rFonts w:ascii="Times New Roman" w:hAnsi="Times New Roman" w:cs="Times New Roman"/>
      <w:sz w:val="24"/>
    </w:rPr>
  </w:style>
  <w:style w:type="character" w:styleId="aa">
    <w:name w:val="page number"/>
    <w:rsid w:val="007271FE"/>
  </w:style>
  <w:style w:type="character" w:customStyle="1" w:styleId="HTML">
    <w:name w:val="Стандартный HTML Знак"/>
    <w:rsid w:val="007271FE"/>
    <w:rPr>
      <w:rFonts w:ascii="Courier New" w:hAnsi="Courier New" w:cs="Courier New"/>
      <w:sz w:val="20"/>
    </w:rPr>
  </w:style>
  <w:style w:type="character" w:customStyle="1" w:styleId="ab">
    <w:name w:val="Текст выноски Знак"/>
    <w:rsid w:val="007271FE"/>
    <w:rPr>
      <w:rFonts w:ascii="Tahoma" w:hAnsi="Tahoma" w:cs="Tahoma"/>
      <w:sz w:val="16"/>
    </w:rPr>
  </w:style>
  <w:style w:type="character" w:customStyle="1" w:styleId="ac">
    <w:name w:val="Схема документа Знак"/>
    <w:rsid w:val="007271FE"/>
    <w:rPr>
      <w:rFonts w:ascii="Tahoma" w:hAnsi="Tahoma" w:cs="Tahoma"/>
      <w:sz w:val="20"/>
      <w:shd w:val="clear" w:color="auto" w:fill="000080"/>
    </w:rPr>
  </w:style>
  <w:style w:type="character" w:customStyle="1" w:styleId="21">
    <w:name w:val="Основной текст 2 Знак"/>
    <w:rsid w:val="007271FE"/>
    <w:rPr>
      <w:rFonts w:ascii="Arial" w:hAnsi="Arial" w:cs="Arial"/>
      <w:b/>
      <w:sz w:val="24"/>
    </w:rPr>
  </w:style>
  <w:style w:type="character" w:customStyle="1" w:styleId="ad">
    <w:name w:val="Основной текст с отступом Знак"/>
    <w:rsid w:val="007271FE"/>
    <w:rPr>
      <w:rFonts w:ascii="Times New Roman" w:hAnsi="Times New Roman" w:cs="Times New Roman"/>
      <w:sz w:val="24"/>
    </w:rPr>
  </w:style>
  <w:style w:type="character" w:customStyle="1" w:styleId="31">
    <w:name w:val="Основной текст 3 Знак"/>
    <w:rsid w:val="007271FE"/>
    <w:rPr>
      <w:sz w:val="16"/>
    </w:rPr>
  </w:style>
  <w:style w:type="character" w:customStyle="1" w:styleId="ae">
    <w:name w:val="Основной текст Знак"/>
    <w:rsid w:val="007271FE"/>
    <w:rPr>
      <w:rFonts w:ascii="Times New Roman" w:hAnsi="Times New Roman" w:cs="Times New Roman"/>
      <w:sz w:val="24"/>
    </w:rPr>
  </w:style>
  <w:style w:type="character" w:customStyle="1" w:styleId="apple-converted-space">
    <w:name w:val="apple-converted-space"/>
    <w:rsid w:val="007271FE"/>
  </w:style>
  <w:style w:type="character" w:customStyle="1" w:styleId="12">
    <w:name w:val="Знак примечания1"/>
    <w:rsid w:val="007271FE"/>
    <w:rPr>
      <w:sz w:val="16"/>
      <w:szCs w:val="16"/>
    </w:rPr>
  </w:style>
  <w:style w:type="character" w:customStyle="1" w:styleId="af">
    <w:name w:val="Текст примечания Знак"/>
    <w:rsid w:val="007271FE"/>
    <w:rPr>
      <w:rFonts w:cs="Times New Roman"/>
    </w:rPr>
  </w:style>
  <w:style w:type="character" w:customStyle="1" w:styleId="af0">
    <w:name w:val="Тема примечания Знак"/>
    <w:rsid w:val="007271FE"/>
    <w:rPr>
      <w:rFonts w:cs="Times New Roman"/>
      <w:b/>
      <w:bCs/>
    </w:rPr>
  </w:style>
  <w:style w:type="character" w:customStyle="1" w:styleId="FontStyle13">
    <w:name w:val="Font Style13"/>
    <w:rsid w:val="007271FE"/>
    <w:rPr>
      <w:rFonts w:ascii="Times New Roman" w:hAnsi="Times New Roman" w:cs="Times New Roman"/>
      <w:spacing w:val="-10"/>
      <w:sz w:val="28"/>
      <w:szCs w:val="28"/>
    </w:rPr>
  </w:style>
  <w:style w:type="paragraph" w:customStyle="1" w:styleId="af1">
    <w:name w:val="Заголовок"/>
    <w:basedOn w:val="a"/>
    <w:next w:val="af2"/>
    <w:rsid w:val="007271FE"/>
    <w:pPr>
      <w:suppressAutoHyphens/>
      <w:ind w:firstLine="567"/>
      <w:jc w:val="center"/>
    </w:pPr>
    <w:rPr>
      <w:b/>
      <w:bCs/>
      <w:spacing w:val="20"/>
      <w:sz w:val="28"/>
      <w:szCs w:val="28"/>
      <w:lang w:eastAsia="zh-CN"/>
    </w:rPr>
  </w:style>
  <w:style w:type="paragraph" w:styleId="af2">
    <w:name w:val="Body Text"/>
    <w:basedOn w:val="a"/>
    <w:link w:val="13"/>
    <w:rsid w:val="007271FE"/>
    <w:pPr>
      <w:suppressAutoHyphens/>
      <w:spacing w:after="120"/>
    </w:pPr>
    <w:rPr>
      <w:lang w:eastAsia="zh-CN"/>
    </w:rPr>
  </w:style>
  <w:style w:type="character" w:customStyle="1" w:styleId="13">
    <w:name w:val="Основной текст Знак1"/>
    <w:basedOn w:val="a0"/>
    <w:link w:val="af2"/>
    <w:rsid w:val="007271FE"/>
    <w:rPr>
      <w:rFonts w:ascii="Times New Roman" w:eastAsia="Times New Roman" w:hAnsi="Times New Roman" w:cs="Times New Roman"/>
      <w:sz w:val="24"/>
      <w:szCs w:val="24"/>
      <w:lang w:eastAsia="zh-CN"/>
    </w:rPr>
  </w:style>
  <w:style w:type="paragraph" w:styleId="af3">
    <w:name w:val="List"/>
    <w:basedOn w:val="a"/>
    <w:rsid w:val="007271FE"/>
    <w:pPr>
      <w:suppressAutoHyphens/>
      <w:ind w:left="283" w:hanging="283"/>
    </w:pPr>
    <w:rPr>
      <w:lang w:eastAsia="zh-CN"/>
    </w:rPr>
  </w:style>
  <w:style w:type="paragraph" w:styleId="af4">
    <w:name w:val="caption"/>
    <w:basedOn w:val="a"/>
    <w:qFormat/>
    <w:rsid w:val="007271FE"/>
    <w:pPr>
      <w:suppressLineNumbers/>
      <w:suppressAutoHyphens/>
      <w:spacing w:before="120" w:after="120" w:line="276" w:lineRule="auto"/>
    </w:pPr>
    <w:rPr>
      <w:rFonts w:ascii="Calibri" w:hAnsi="Calibri" w:cs="FreeSans"/>
      <w:i/>
      <w:iCs/>
      <w:lang w:eastAsia="zh-CN"/>
    </w:rPr>
  </w:style>
  <w:style w:type="paragraph" w:customStyle="1" w:styleId="14">
    <w:name w:val="Указатель1"/>
    <w:basedOn w:val="a"/>
    <w:rsid w:val="007271FE"/>
    <w:pPr>
      <w:suppressLineNumbers/>
      <w:suppressAutoHyphens/>
      <w:spacing w:after="200" w:line="276" w:lineRule="auto"/>
    </w:pPr>
    <w:rPr>
      <w:rFonts w:ascii="Calibri" w:hAnsi="Calibri" w:cs="FreeSans"/>
      <w:sz w:val="22"/>
      <w:szCs w:val="22"/>
      <w:lang w:eastAsia="zh-CN"/>
    </w:rPr>
  </w:style>
  <w:style w:type="paragraph" w:styleId="af5">
    <w:name w:val="header"/>
    <w:basedOn w:val="a"/>
    <w:link w:val="15"/>
    <w:rsid w:val="007271FE"/>
    <w:pPr>
      <w:tabs>
        <w:tab w:val="center" w:pos="4677"/>
        <w:tab w:val="right" w:pos="9355"/>
      </w:tabs>
      <w:suppressAutoHyphens/>
    </w:pPr>
    <w:rPr>
      <w:lang w:eastAsia="zh-CN"/>
    </w:rPr>
  </w:style>
  <w:style w:type="character" w:customStyle="1" w:styleId="15">
    <w:name w:val="Верхний колонтитул Знак1"/>
    <w:basedOn w:val="a0"/>
    <w:link w:val="af5"/>
    <w:rsid w:val="007271FE"/>
    <w:rPr>
      <w:rFonts w:ascii="Times New Roman" w:eastAsia="Times New Roman" w:hAnsi="Times New Roman" w:cs="Times New Roman"/>
      <w:sz w:val="24"/>
      <w:szCs w:val="24"/>
      <w:lang w:eastAsia="zh-CN"/>
    </w:rPr>
  </w:style>
  <w:style w:type="paragraph" w:styleId="af6">
    <w:name w:val="footer"/>
    <w:basedOn w:val="a"/>
    <w:link w:val="16"/>
    <w:rsid w:val="007271FE"/>
    <w:pPr>
      <w:tabs>
        <w:tab w:val="center" w:pos="4677"/>
        <w:tab w:val="right" w:pos="9355"/>
      </w:tabs>
      <w:suppressAutoHyphens/>
    </w:pPr>
    <w:rPr>
      <w:lang w:eastAsia="zh-CN"/>
    </w:rPr>
  </w:style>
  <w:style w:type="character" w:customStyle="1" w:styleId="16">
    <w:name w:val="Нижний колонтитул Знак1"/>
    <w:basedOn w:val="a0"/>
    <w:link w:val="af6"/>
    <w:rsid w:val="007271FE"/>
    <w:rPr>
      <w:rFonts w:ascii="Times New Roman" w:eastAsia="Times New Roman" w:hAnsi="Times New Roman" w:cs="Times New Roman"/>
      <w:sz w:val="24"/>
      <w:szCs w:val="24"/>
      <w:lang w:eastAsia="zh-CN"/>
    </w:rPr>
  </w:style>
  <w:style w:type="paragraph" w:customStyle="1" w:styleId="ConsPlusNonformat">
    <w:name w:val="ConsPlusNonformat"/>
    <w:rsid w:val="007271FE"/>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HTML0">
    <w:name w:val="HTML Preformatted"/>
    <w:basedOn w:val="a"/>
    <w:link w:val="HTML1"/>
    <w:rsid w:val="00727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12"/>
    </w:pPr>
    <w:rPr>
      <w:rFonts w:ascii="Courier New" w:hAnsi="Courier New" w:cs="Courier New"/>
      <w:sz w:val="20"/>
      <w:szCs w:val="20"/>
      <w:lang w:eastAsia="zh-CN"/>
    </w:rPr>
  </w:style>
  <w:style w:type="character" w:customStyle="1" w:styleId="HTML1">
    <w:name w:val="Стандартный HTML Знак1"/>
    <w:basedOn w:val="a0"/>
    <w:link w:val="HTML0"/>
    <w:rsid w:val="007271FE"/>
    <w:rPr>
      <w:rFonts w:ascii="Courier New" w:eastAsia="Times New Roman" w:hAnsi="Courier New" w:cs="Courier New"/>
      <w:sz w:val="20"/>
      <w:szCs w:val="20"/>
      <w:lang w:eastAsia="zh-CN"/>
    </w:rPr>
  </w:style>
  <w:style w:type="paragraph" w:styleId="af7">
    <w:name w:val="Normal (Web)"/>
    <w:basedOn w:val="a"/>
    <w:rsid w:val="007271FE"/>
    <w:pPr>
      <w:suppressAutoHyphens/>
      <w:spacing w:before="120" w:after="120"/>
    </w:pPr>
    <w:rPr>
      <w:lang w:eastAsia="zh-CN"/>
    </w:rPr>
  </w:style>
  <w:style w:type="paragraph" w:styleId="af8">
    <w:name w:val="Balloon Text"/>
    <w:basedOn w:val="a"/>
    <w:link w:val="17"/>
    <w:rsid w:val="007271FE"/>
    <w:pPr>
      <w:suppressAutoHyphens/>
    </w:pPr>
    <w:rPr>
      <w:rFonts w:ascii="Tahoma" w:hAnsi="Tahoma" w:cs="Tahoma"/>
      <w:sz w:val="16"/>
      <w:szCs w:val="16"/>
      <w:lang w:eastAsia="zh-CN"/>
    </w:rPr>
  </w:style>
  <w:style w:type="character" w:customStyle="1" w:styleId="17">
    <w:name w:val="Текст выноски Знак1"/>
    <w:basedOn w:val="a0"/>
    <w:link w:val="af8"/>
    <w:rsid w:val="007271FE"/>
    <w:rPr>
      <w:rFonts w:ascii="Tahoma" w:eastAsia="Times New Roman" w:hAnsi="Tahoma" w:cs="Tahoma"/>
      <w:sz w:val="16"/>
      <w:szCs w:val="16"/>
      <w:lang w:eastAsia="zh-CN"/>
    </w:rPr>
  </w:style>
  <w:style w:type="paragraph" w:customStyle="1" w:styleId="ConsPlusCell">
    <w:name w:val="ConsPlusCell"/>
    <w:rsid w:val="007271FE"/>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PlusTitle">
    <w:name w:val="ConsPlusTitle"/>
    <w:rsid w:val="007271FE"/>
    <w:pPr>
      <w:suppressAutoHyphens/>
      <w:autoSpaceDE w:val="0"/>
      <w:spacing w:after="0" w:line="240" w:lineRule="auto"/>
      <w:jc w:val="both"/>
    </w:pPr>
    <w:rPr>
      <w:rFonts w:ascii="Times New Roman" w:eastAsia="Times New Roman" w:hAnsi="Times New Roman" w:cs="Times New Roman"/>
      <w:b/>
      <w:bCs/>
      <w:sz w:val="28"/>
      <w:szCs w:val="28"/>
      <w:lang w:eastAsia="zh-CN"/>
    </w:rPr>
  </w:style>
  <w:style w:type="paragraph" w:customStyle="1" w:styleId="18">
    <w:name w:val="Схема документа1"/>
    <w:basedOn w:val="a"/>
    <w:rsid w:val="007271FE"/>
    <w:pPr>
      <w:shd w:val="clear" w:color="auto" w:fill="000080"/>
      <w:suppressAutoHyphens/>
    </w:pPr>
    <w:rPr>
      <w:rFonts w:ascii="Tahoma" w:hAnsi="Tahoma" w:cs="Tahoma"/>
      <w:sz w:val="20"/>
      <w:szCs w:val="20"/>
      <w:lang w:eastAsia="zh-CN"/>
    </w:rPr>
  </w:style>
  <w:style w:type="paragraph" w:customStyle="1" w:styleId="210">
    <w:name w:val="Основной текст 21"/>
    <w:basedOn w:val="a"/>
    <w:rsid w:val="007271FE"/>
    <w:pPr>
      <w:suppressAutoHyphens/>
    </w:pPr>
    <w:rPr>
      <w:rFonts w:ascii="Arial" w:hAnsi="Arial" w:cs="Arial"/>
      <w:b/>
      <w:bCs/>
      <w:lang w:eastAsia="zh-CN"/>
    </w:rPr>
  </w:style>
  <w:style w:type="paragraph" w:customStyle="1" w:styleId="19">
    <w:name w:val="Знак1 Знак Знак Знак"/>
    <w:basedOn w:val="a"/>
    <w:rsid w:val="007271FE"/>
    <w:pPr>
      <w:suppressAutoHyphens/>
      <w:spacing w:after="160" w:line="240" w:lineRule="exact"/>
    </w:pPr>
    <w:rPr>
      <w:rFonts w:ascii="Verdana" w:hAnsi="Verdana" w:cs="Verdana"/>
      <w:sz w:val="20"/>
      <w:szCs w:val="20"/>
      <w:lang w:val="en-US" w:eastAsia="zh-CN"/>
    </w:rPr>
  </w:style>
  <w:style w:type="paragraph" w:styleId="af9">
    <w:name w:val="Body Text Indent"/>
    <w:basedOn w:val="a"/>
    <w:link w:val="1a"/>
    <w:rsid w:val="007271FE"/>
    <w:pPr>
      <w:suppressAutoHyphens/>
      <w:spacing w:after="120"/>
      <w:ind w:left="283"/>
    </w:pPr>
    <w:rPr>
      <w:lang w:eastAsia="zh-CN"/>
    </w:rPr>
  </w:style>
  <w:style w:type="character" w:customStyle="1" w:styleId="1a">
    <w:name w:val="Основной текст с отступом Знак1"/>
    <w:basedOn w:val="a0"/>
    <w:link w:val="af9"/>
    <w:rsid w:val="007271FE"/>
    <w:rPr>
      <w:rFonts w:ascii="Times New Roman" w:eastAsia="Times New Roman" w:hAnsi="Times New Roman" w:cs="Times New Roman"/>
      <w:sz w:val="24"/>
      <w:szCs w:val="24"/>
      <w:lang w:eastAsia="zh-CN"/>
    </w:rPr>
  </w:style>
  <w:style w:type="paragraph" w:styleId="afa">
    <w:name w:val="List Paragraph"/>
    <w:basedOn w:val="a"/>
    <w:uiPriority w:val="34"/>
    <w:qFormat/>
    <w:rsid w:val="007271FE"/>
    <w:pPr>
      <w:suppressAutoHyphens/>
      <w:spacing w:after="200" w:line="276" w:lineRule="auto"/>
      <w:ind w:left="720"/>
      <w:contextualSpacing/>
    </w:pPr>
    <w:rPr>
      <w:rFonts w:ascii="Calibri" w:hAnsi="Calibri"/>
      <w:sz w:val="22"/>
      <w:szCs w:val="22"/>
      <w:lang w:eastAsia="zh-CN"/>
    </w:rPr>
  </w:style>
  <w:style w:type="paragraph" w:customStyle="1" w:styleId="310">
    <w:name w:val="Основной текст 31"/>
    <w:basedOn w:val="a"/>
    <w:rsid w:val="007271FE"/>
    <w:pPr>
      <w:suppressAutoHyphens/>
      <w:spacing w:after="120" w:line="276" w:lineRule="auto"/>
    </w:pPr>
    <w:rPr>
      <w:rFonts w:ascii="Calibri" w:hAnsi="Calibri"/>
      <w:sz w:val="16"/>
      <w:szCs w:val="16"/>
      <w:lang w:eastAsia="zh-CN"/>
    </w:rPr>
  </w:style>
  <w:style w:type="paragraph" w:customStyle="1" w:styleId="ConsNormal">
    <w:name w:val="ConsNormal"/>
    <w:rsid w:val="007271FE"/>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b">
    <w:name w:val="Знак Знак Знак Знак Знак Знак Знак"/>
    <w:basedOn w:val="a"/>
    <w:rsid w:val="007271FE"/>
    <w:pPr>
      <w:suppressAutoHyphens/>
    </w:pPr>
    <w:rPr>
      <w:rFonts w:ascii="Verdana" w:hAnsi="Verdana" w:cs="Verdana"/>
      <w:lang w:eastAsia="zh-CN"/>
    </w:rPr>
  </w:style>
  <w:style w:type="paragraph" w:styleId="afc">
    <w:name w:val="No Spacing"/>
    <w:qFormat/>
    <w:rsid w:val="007271FE"/>
    <w:pPr>
      <w:suppressAutoHyphens/>
      <w:spacing w:after="0" w:line="240" w:lineRule="auto"/>
    </w:pPr>
    <w:rPr>
      <w:rFonts w:ascii="Times New Roman" w:eastAsia="Times New Roman" w:hAnsi="Times New Roman" w:cs="Times New Roman"/>
      <w:sz w:val="24"/>
      <w:szCs w:val="24"/>
      <w:lang w:eastAsia="zh-CN"/>
    </w:rPr>
  </w:style>
  <w:style w:type="paragraph" w:customStyle="1" w:styleId="1b">
    <w:name w:val="Название объекта1"/>
    <w:basedOn w:val="a"/>
    <w:next w:val="a"/>
    <w:rsid w:val="007271FE"/>
    <w:pPr>
      <w:suppressAutoHyphens/>
      <w:jc w:val="center"/>
    </w:pPr>
    <w:rPr>
      <w:b/>
      <w:bCs/>
      <w:lang w:eastAsia="zh-CN"/>
    </w:rPr>
  </w:style>
  <w:style w:type="paragraph" w:customStyle="1" w:styleId="1c">
    <w:name w:val="Текст примечания1"/>
    <w:basedOn w:val="a"/>
    <w:rsid w:val="007271FE"/>
    <w:pPr>
      <w:suppressAutoHyphens/>
      <w:spacing w:after="200" w:line="276" w:lineRule="auto"/>
    </w:pPr>
    <w:rPr>
      <w:rFonts w:ascii="Calibri" w:hAnsi="Calibri"/>
      <w:sz w:val="20"/>
      <w:szCs w:val="20"/>
      <w:lang w:eastAsia="zh-CN"/>
    </w:rPr>
  </w:style>
  <w:style w:type="paragraph" w:styleId="afd">
    <w:name w:val="annotation text"/>
    <w:basedOn w:val="a"/>
    <w:link w:val="1d"/>
    <w:uiPriority w:val="99"/>
    <w:semiHidden/>
    <w:unhideWhenUsed/>
    <w:rsid w:val="007271FE"/>
    <w:rPr>
      <w:sz w:val="20"/>
      <w:szCs w:val="20"/>
    </w:rPr>
  </w:style>
  <w:style w:type="character" w:customStyle="1" w:styleId="1d">
    <w:name w:val="Текст примечания Знак1"/>
    <w:basedOn w:val="a0"/>
    <w:link w:val="afd"/>
    <w:uiPriority w:val="99"/>
    <w:semiHidden/>
    <w:rsid w:val="007271FE"/>
    <w:rPr>
      <w:rFonts w:ascii="Times New Roman" w:eastAsia="Times New Roman" w:hAnsi="Times New Roman" w:cs="Times New Roman"/>
      <w:sz w:val="20"/>
      <w:szCs w:val="20"/>
      <w:lang w:eastAsia="ru-RU"/>
    </w:rPr>
  </w:style>
  <w:style w:type="paragraph" w:styleId="afe">
    <w:name w:val="annotation subject"/>
    <w:basedOn w:val="1c"/>
    <w:next w:val="1c"/>
    <w:link w:val="1e"/>
    <w:rsid w:val="007271FE"/>
    <w:rPr>
      <w:b/>
      <w:bCs/>
    </w:rPr>
  </w:style>
  <w:style w:type="character" w:customStyle="1" w:styleId="1e">
    <w:name w:val="Тема примечания Знак1"/>
    <w:basedOn w:val="1d"/>
    <w:link w:val="afe"/>
    <w:rsid w:val="007271FE"/>
    <w:rPr>
      <w:rFonts w:ascii="Calibri" w:eastAsia="Times New Roman" w:hAnsi="Calibri" w:cs="Times New Roman"/>
      <w:b/>
      <w:bCs/>
      <w:sz w:val="20"/>
      <w:szCs w:val="20"/>
      <w:lang w:eastAsia="zh-CN"/>
    </w:rPr>
  </w:style>
  <w:style w:type="paragraph" w:customStyle="1" w:styleId="printr">
    <w:name w:val="printr"/>
    <w:basedOn w:val="a"/>
    <w:rsid w:val="007271FE"/>
    <w:pPr>
      <w:suppressAutoHyphens/>
      <w:spacing w:before="280" w:after="280"/>
    </w:pPr>
    <w:rPr>
      <w:lang w:eastAsia="zh-CN"/>
    </w:rPr>
  </w:style>
  <w:style w:type="paragraph" w:customStyle="1" w:styleId="aff">
    <w:name w:val="Содержимое таблицы"/>
    <w:basedOn w:val="a"/>
    <w:rsid w:val="007271FE"/>
    <w:pPr>
      <w:suppressLineNumbers/>
      <w:suppressAutoHyphens/>
      <w:spacing w:after="200" w:line="276" w:lineRule="auto"/>
    </w:pPr>
    <w:rPr>
      <w:rFonts w:ascii="Calibri" w:hAnsi="Calibri"/>
      <w:sz w:val="22"/>
      <w:szCs w:val="22"/>
      <w:lang w:eastAsia="zh-CN"/>
    </w:rPr>
  </w:style>
  <w:style w:type="paragraph" w:customStyle="1" w:styleId="aff0">
    <w:name w:val="Заголовок таблицы"/>
    <w:basedOn w:val="aff"/>
    <w:rsid w:val="007271FE"/>
    <w:pPr>
      <w:jc w:val="center"/>
    </w:pPr>
    <w:rPr>
      <w:b/>
      <w:bCs/>
    </w:rPr>
  </w:style>
  <w:style w:type="table" w:styleId="aff1">
    <w:name w:val="Table Grid"/>
    <w:basedOn w:val="a1"/>
    <w:uiPriority w:val="59"/>
    <w:rsid w:val="007271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11"/>
    <w:uiPriority w:val="99"/>
    <w:semiHidden/>
    <w:unhideWhenUsed/>
    <w:rsid w:val="007271FE"/>
    <w:pPr>
      <w:suppressAutoHyphens/>
      <w:spacing w:after="120" w:line="480" w:lineRule="auto"/>
    </w:pPr>
    <w:rPr>
      <w:rFonts w:ascii="Calibri" w:hAnsi="Calibri"/>
      <w:sz w:val="22"/>
      <w:szCs w:val="22"/>
      <w:lang w:eastAsia="zh-CN"/>
    </w:rPr>
  </w:style>
  <w:style w:type="character" w:customStyle="1" w:styleId="211">
    <w:name w:val="Основной текст 2 Знак1"/>
    <w:basedOn w:val="a0"/>
    <w:link w:val="22"/>
    <w:uiPriority w:val="99"/>
    <w:semiHidden/>
    <w:rsid w:val="007271FE"/>
    <w:rPr>
      <w:rFonts w:ascii="Calibri" w:eastAsia="Times New Roman" w:hAnsi="Calibri" w:cs="Times New Roman"/>
      <w:lang w:eastAsia="zh-CN"/>
    </w:rPr>
  </w:style>
</w:styles>
</file>

<file path=word/webSettings.xml><?xml version="1.0" encoding="utf-8"?>
<w:webSettings xmlns:r="http://schemas.openxmlformats.org/officeDocument/2006/relationships" xmlns:w="http://schemas.openxmlformats.org/wordprocessingml/2006/main">
  <w:divs>
    <w:div w:id="487938693">
      <w:bodyDiv w:val="1"/>
      <w:marLeft w:val="0"/>
      <w:marRight w:val="0"/>
      <w:marTop w:val="0"/>
      <w:marBottom w:val="0"/>
      <w:divBdr>
        <w:top w:val="none" w:sz="0" w:space="0" w:color="auto"/>
        <w:left w:val="none" w:sz="0" w:space="0" w:color="auto"/>
        <w:bottom w:val="none" w:sz="0" w:space="0" w:color="auto"/>
        <w:right w:val="none" w:sz="0" w:space="0" w:color="auto"/>
      </w:divBdr>
    </w:div>
    <w:div w:id="1184323852">
      <w:bodyDiv w:val="1"/>
      <w:marLeft w:val="0"/>
      <w:marRight w:val="0"/>
      <w:marTop w:val="0"/>
      <w:marBottom w:val="0"/>
      <w:divBdr>
        <w:top w:val="none" w:sz="0" w:space="0" w:color="auto"/>
        <w:left w:val="none" w:sz="0" w:space="0" w:color="auto"/>
        <w:bottom w:val="none" w:sz="0" w:space="0" w:color="auto"/>
        <w:right w:val="none" w:sz="0" w:space="0" w:color="auto"/>
      </w:divBdr>
    </w:div>
    <w:div w:id="1278753297">
      <w:bodyDiv w:val="1"/>
      <w:marLeft w:val="0"/>
      <w:marRight w:val="0"/>
      <w:marTop w:val="0"/>
      <w:marBottom w:val="0"/>
      <w:divBdr>
        <w:top w:val="none" w:sz="0" w:space="0" w:color="auto"/>
        <w:left w:val="none" w:sz="0" w:space="0" w:color="auto"/>
        <w:bottom w:val="none" w:sz="0" w:space="0" w:color="auto"/>
        <w:right w:val="none" w:sz="0" w:space="0" w:color="auto"/>
      </w:divBdr>
    </w:div>
    <w:div w:id="1285387585">
      <w:bodyDiv w:val="1"/>
      <w:marLeft w:val="0"/>
      <w:marRight w:val="0"/>
      <w:marTop w:val="0"/>
      <w:marBottom w:val="0"/>
      <w:divBdr>
        <w:top w:val="none" w:sz="0" w:space="0" w:color="auto"/>
        <w:left w:val="none" w:sz="0" w:space="0" w:color="auto"/>
        <w:bottom w:val="none" w:sz="0" w:space="0" w:color="auto"/>
        <w:right w:val="none" w:sz="0" w:space="0" w:color="auto"/>
      </w:divBdr>
    </w:div>
    <w:div w:id="1649283093">
      <w:bodyDiv w:val="1"/>
      <w:marLeft w:val="0"/>
      <w:marRight w:val="0"/>
      <w:marTop w:val="0"/>
      <w:marBottom w:val="0"/>
      <w:divBdr>
        <w:top w:val="none" w:sz="0" w:space="0" w:color="auto"/>
        <w:left w:val="none" w:sz="0" w:space="0" w:color="auto"/>
        <w:bottom w:val="none" w:sz="0" w:space="0" w:color="auto"/>
        <w:right w:val="none" w:sz="0" w:space="0" w:color="auto"/>
      </w:divBdr>
    </w:div>
    <w:div w:id="1766263098">
      <w:bodyDiv w:val="1"/>
      <w:marLeft w:val="0"/>
      <w:marRight w:val="0"/>
      <w:marTop w:val="0"/>
      <w:marBottom w:val="0"/>
      <w:divBdr>
        <w:top w:val="none" w:sz="0" w:space="0" w:color="auto"/>
        <w:left w:val="none" w:sz="0" w:space="0" w:color="auto"/>
        <w:bottom w:val="none" w:sz="0" w:space="0" w:color="auto"/>
        <w:right w:val="none" w:sz="0" w:space="0" w:color="auto"/>
      </w:divBdr>
    </w:div>
    <w:div w:id="1842814604">
      <w:bodyDiv w:val="1"/>
      <w:marLeft w:val="0"/>
      <w:marRight w:val="0"/>
      <w:marTop w:val="0"/>
      <w:marBottom w:val="0"/>
      <w:divBdr>
        <w:top w:val="none" w:sz="0" w:space="0" w:color="auto"/>
        <w:left w:val="none" w:sz="0" w:space="0" w:color="auto"/>
        <w:bottom w:val="none" w:sz="0" w:space="0" w:color="auto"/>
        <w:right w:val="none" w:sz="0" w:space="0" w:color="auto"/>
      </w:divBdr>
    </w:div>
    <w:div w:id="194441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6</Pages>
  <Words>1785</Words>
  <Characters>10175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Operator</cp:lastModifiedBy>
  <cp:revision>7</cp:revision>
  <dcterms:created xsi:type="dcterms:W3CDTF">2020-03-05T12:17:00Z</dcterms:created>
  <dcterms:modified xsi:type="dcterms:W3CDTF">2020-03-11T06:48:00Z</dcterms:modified>
</cp:coreProperties>
</file>